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CCB" w:rsidRPr="00AA7791" w:rsidRDefault="00DC6CCB" w:rsidP="00AA7791">
      <w:pPr>
        <w:tabs>
          <w:tab w:val="left" w:pos="4678"/>
        </w:tabs>
        <w:ind w:left="11" w:hanging="11"/>
        <w:jc w:val="both"/>
        <w:rPr>
          <w:rFonts w:ascii="Arial" w:hAnsi="Arial" w:cs="Arial"/>
          <w:b/>
          <w:sz w:val="22"/>
          <w:szCs w:val="22"/>
        </w:rPr>
      </w:pPr>
      <w:r w:rsidRPr="00AA7791">
        <w:rPr>
          <w:rFonts w:ascii="Arial" w:hAnsi="Arial" w:cs="Arial"/>
          <w:b/>
          <w:sz w:val="22"/>
          <w:szCs w:val="22"/>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w:t>
      </w:r>
      <w:r w:rsidR="007939D8">
        <w:rPr>
          <w:rFonts w:ascii="Arial" w:hAnsi="Arial" w:cs="Arial"/>
          <w:b/>
          <w:sz w:val="22"/>
          <w:szCs w:val="22"/>
        </w:rPr>
        <w:t xml:space="preserve"> DE YUCATÁN, EMITE EL SIG</w:t>
      </w:r>
      <w:r w:rsidR="0072182C">
        <w:rPr>
          <w:rFonts w:ascii="Arial" w:hAnsi="Arial" w:cs="Arial"/>
          <w:b/>
          <w:sz w:val="22"/>
          <w:szCs w:val="22"/>
        </w:rPr>
        <w:t>UIENTE:</w:t>
      </w:r>
    </w:p>
    <w:p w:rsidR="00DC6CCB" w:rsidRPr="00AA7791" w:rsidRDefault="00DC6CCB" w:rsidP="00934A38">
      <w:pPr>
        <w:pStyle w:val="Sangra2detindependiente"/>
        <w:ind w:firstLine="0"/>
        <w:jc w:val="center"/>
        <w:rPr>
          <w:rFonts w:cs="Arial"/>
          <w:b/>
          <w:sz w:val="22"/>
          <w:szCs w:val="22"/>
        </w:rPr>
      </w:pPr>
    </w:p>
    <w:p w:rsidR="00C21204" w:rsidRPr="00AA7791" w:rsidRDefault="00DC038D" w:rsidP="00AA7791">
      <w:pPr>
        <w:pStyle w:val="Sangra2detindependiente"/>
        <w:spacing w:line="240" w:lineRule="auto"/>
        <w:ind w:firstLine="0"/>
        <w:jc w:val="center"/>
        <w:rPr>
          <w:rFonts w:cs="Arial"/>
          <w:b/>
          <w:color w:val="000000"/>
          <w:sz w:val="22"/>
          <w:szCs w:val="22"/>
        </w:rPr>
      </w:pPr>
      <w:r w:rsidRPr="00AA7791">
        <w:rPr>
          <w:rFonts w:cs="Arial"/>
          <w:b/>
          <w:sz w:val="22"/>
          <w:szCs w:val="22"/>
        </w:rPr>
        <w:t>D E C R E T O</w:t>
      </w:r>
    </w:p>
    <w:p w:rsidR="006E28F3" w:rsidRPr="00AA7791" w:rsidRDefault="006E28F3" w:rsidP="00AA7791">
      <w:pPr>
        <w:jc w:val="both"/>
        <w:rPr>
          <w:rFonts w:ascii="Arial" w:hAnsi="Arial" w:cs="Arial"/>
          <w:sz w:val="22"/>
          <w:szCs w:val="22"/>
        </w:rPr>
      </w:pPr>
    </w:p>
    <w:p w:rsidR="00934A38" w:rsidRPr="00D8452A" w:rsidRDefault="00934A38" w:rsidP="00934A38">
      <w:pPr>
        <w:jc w:val="center"/>
        <w:rPr>
          <w:rFonts w:ascii="Arial" w:hAnsi="Arial" w:cs="Arial"/>
          <w:b/>
        </w:rPr>
      </w:pPr>
      <w:r w:rsidRPr="001E2F9A">
        <w:rPr>
          <w:rFonts w:ascii="Arial" w:hAnsi="Arial" w:cs="Arial"/>
          <w:b/>
        </w:rPr>
        <w:t>Por el que se modifica</w:t>
      </w:r>
      <w:r>
        <w:rPr>
          <w:rFonts w:ascii="Arial" w:hAnsi="Arial" w:cs="Arial"/>
          <w:b/>
        </w:rPr>
        <w:t>n diversos artículos del Reglamento de la Ley de Gobierno del Poder Legislativo del Estado de Yucatán</w:t>
      </w:r>
    </w:p>
    <w:p w:rsidR="00934A38" w:rsidRDefault="00934A38" w:rsidP="00934A38">
      <w:pPr>
        <w:jc w:val="center"/>
        <w:rPr>
          <w:rFonts w:ascii="Arial" w:hAnsi="Arial" w:cs="Arial"/>
          <w:b/>
        </w:rPr>
      </w:pPr>
    </w:p>
    <w:p w:rsidR="00934A38" w:rsidRPr="003D3C8D" w:rsidRDefault="00934A38" w:rsidP="00934A38">
      <w:pPr>
        <w:jc w:val="both"/>
        <w:rPr>
          <w:rFonts w:ascii="Arial" w:hAnsi="Arial" w:cs="Arial"/>
          <w:highlight w:val="yellow"/>
        </w:rPr>
      </w:pPr>
      <w:r w:rsidRPr="003D3C8D">
        <w:rPr>
          <w:rFonts w:ascii="Arial" w:hAnsi="Arial" w:cs="Arial"/>
          <w:b/>
        </w:rPr>
        <w:t>ARTÍCULO ÚNICO.</w:t>
      </w:r>
      <w:r w:rsidRPr="003D3C8D">
        <w:rPr>
          <w:rFonts w:ascii="Arial" w:hAnsi="Arial" w:cs="Arial"/>
        </w:rPr>
        <w:t xml:space="preserve"> Se reforma</w:t>
      </w:r>
      <w:r>
        <w:rPr>
          <w:rFonts w:ascii="Arial" w:hAnsi="Arial" w:cs="Arial"/>
        </w:rPr>
        <w:t>n las fracciones II, IV, V, VI, VIII, IX, XIII, XIV, XV, XVI, XVII, XX, XXII, XXIII, XXIX, XXX, XXXI, XXXII, XXXIII d</w:t>
      </w:r>
      <w:r w:rsidRPr="003D3C8D">
        <w:rPr>
          <w:rFonts w:ascii="Arial" w:hAnsi="Arial" w:cs="Arial"/>
        </w:rPr>
        <w:t>el artículo 3; se deroga el último párrafo del artículo 82; se reforma el artículo 86; se adiciona la fracción V al artículo 89; se reforma la fracción II del artículo 92; se reforman los artículo</w:t>
      </w:r>
      <w:r>
        <w:rPr>
          <w:rFonts w:ascii="Arial" w:hAnsi="Arial" w:cs="Arial"/>
        </w:rPr>
        <w:t>s 93 y 94;</w:t>
      </w:r>
      <w:r w:rsidRPr="003D3C8D">
        <w:rPr>
          <w:rFonts w:ascii="Arial" w:hAnsi="Arial" w:cs="Arial"/>
        </w:rPr>
        <w:t xml:space="preserve">se adicionan los artículos 94 Bis, 94 Ter y 94 </w:t>
      </w:r>
      <w:proofErr w:type="spellStart"/>
      <w:r w:rsidRPr="003D3C8D">
        <w:rPr>
          <w:rFonts w:ascii="Arial" w:hAnsi="Arial" w:cs="Arial"/>
        </w:rPr>
        <w:t>Quáter</w:t>
      </w:r>
      <w:proofErr w:type="spellEnd"/>
      <w:r w:rsidRPr="003D3C8D">
        <w:rPr>
          <w:rFonts w:ascii="Arial" w:hAnsi="Arial" w:cs="Arial"/>
        </w:rPr>
        <w:t>; se reforma el artículo 95; se</w:t>
      </w:r>
      <w:r>
        <w:rPr>
          <w:rFonts w:ascii="Arial" w:hAnsi="Arial" w:cs="Arial"/>
        </w:rPr>
        <w:t xml:space="preserve"> adicionan los artículos 95 Bis</w:t>
      </w:r>
      <w:r w:rsidRPr="003D3C8D">
        <w:rPr>
          <w:rFonts w:ascii="Arial" w:hAnsi="Arial" w:cs="Arial"/>
        </w:rPr>
        <w:t xml:space="preserve"> </w:t>
      </w:r>
      <w:r>
        <w:rPr>
          <w:rFonts w:ascii="Arial" w:hAnsi="Arial" w:cs="Arial"/>
        </w:rPr>
        <w:t xml:space="preserve">y </w:t>
      </w:r>
      <w:r w:rsidRPr="003D3C8D">
        <w:rPr>
          <w:rFonts w:ascii="Arial" w:hAnsi="Arial" w:cs="Arial"/>
        </w:rPr>
        <w:t>95 Ter; y, se reforma</w:t>
      </w:r>
      <w:r>
        <w:rPr>
          <w:rFonts w:ascii="Arial" w:hAnsi="Arial" w:cs="Arial"/>
        </w:rPr>
        <w:t xml:space="preserve">n los </w:t>
      </w:r>
      <w:r w:rsidRPr="003D3C8D">
        <w:rPr>
          <w:rFonts w:ascii="Arial" w:hAnsi="Arial" w:cs="Arial"/>
        </w:rPr>
        <w:t>artículo</w:t>
      </w:r>
      <w:r>
        <w:rPr>
          <w:rFonts w:ascii="Arial" w:hAnsi="Arial" w:cs="Arial"/>
        </w:rPr>
        <w:t>s</w:t>
      </w:r>
      <w:r w:rsidRPr="003D3C8D">
        <w:rPr>
          <w:rFonts w:ascii="Arial" w:hAnsi="Arial" w:cs="Arial"/>
        </w:rPr>
        <w:t xml:space="preserve"> </w:t>
      </w:r>
      <w:r>
        <w:rPr>
          <w:rFonts w:ascii="Arial" w:hAnsi="Arial" w:cs="Arial"/>
        </w:rPr>
        <w:t xml:space="preserve">97 y </w:t>
      </w:r>
      <w:r w:rsidRPr="003D3C8D">
        <w:rPr>
          <w:rFonts w:ascii="Arial" w:hAnsi="Arial" w:cs="Arial"/>
        </w:rPr>
        <w:t>99, todos del Reglamento de la Ley de Gobierno del Poder Legislativo del Estado de Yucatán, para quedar como sigue:</w:t>
      </w:r>
    </w:p>
    <w:p w:rsidR="00934A38" w:rsidRDefault="00934A38" w:rsidP="00934A38">
      <w:pPr>
        <w:jc w:val="both"/>
        <w:rPr>
          <w:rFonts w:ascii="Arial" w:hAnsi="Arial" w:cs="Arial"/>
          <w:b/>
        </w:rPr>
      </w:pPr>
    </w:p>
    <w:p w:rsidR="00934A38" w:rsidRPr="003D3C8D" w:rsidRDefault="00934A38" w:rsidP="00934A38">
      <w:pPr>
        <w:jc w:val="both"/>
        <w:rPr>
          <w:rFonts w:ascii="Arial" w:hAnsi="Arial" w:cs="Arial"/>
        </w:rPr>
      </w:pPr>
      <w:r w:rsidRPr="003D3C8D">
        <w:rPr>
          <w:rFonts w:ascii="Arial" w:hAnsi="Arial" w:cs="Arial"/>
          <w:b/>
        </w:rPr>
        <w:t>Artículo 3.-</w:t>
      </w:r>
      <w:r w:rsidRPr="003D3C8D">
        <w:rPr>
          <w:rFonts w:ascii="Arial" w:hAnsi="Arial" w:cs="Arial"/>
        </w:rPr>
        <w:t xml:space="preserve"> Para los efectos del presente Reglamento se entenderá por: </w:t>
      </w:r>
    </w:p>
    <w:p w:rsidR="00934A38" w:rsidRPr="003D3C8D" w:rsidRDefault="00934A38" w:rsidP="00934A38">
      <w:pPr>
        <w:jc w:val="both"/>
        <w:rPr>
          <w:rFonts w:ascii="Arial" w:hAnsi="Arial" w:cs="Arial"/>
        </w:rPr>
      </w:pPr>
    </w:p>
    <w:p w:rsidR="00934A38" w:rsidRPr="003D3C8D" w:rsidRDefault="00934A38" w:rsidP="00934A38">
      <w:pPr>
        <w:jc w:val="both"/>
        <w:rPr>
          <w:rFonts w:ascii="Arial" w:hAnsi="Arial" w:cs="Arial"/>
        </w:rPr>
      </w:pPr>
      <w:r w:rsidRPr="003D3C8D">
        <w:rPr>
          <w:rFonts w:ascii="Arial" w:hAnsi="Arial" w:cs="Arial"/>
          <w:b/>
        </w:rPr>
        <w:t>I.-</w:t>
      </w:r>
      <w:r w:rsidRPr="003D3C8D">
        <w:rPr>
          <w:rFonts w:ascii="Arial" w:hAnsi="Arial" w:cs="Arial"/>
        </w:rPr>
        <w:t xml:space="preserve"> …</w:t>
      </w:r>
    </w:p>
    <w:p w:rsidR="00934A38" w:rsidRPr="003D3C8D" w:rsidRDefault="00934A38" w:rsidP="00934A38">
      <w:pPr>
        <w:jc w:val="both"/>
        <w:rPr>
          <w:rFonts w:ascii="Arial" w:hAnsi="Arial" w:cs="Arial"/>
        </w:rPr>
      </w:pPr>
    </w:p>
    <w:p w:rsidR="00934A38" w:rsidRPr="003D3C8D" w:rsidRDefault="00934A38" w:rsidP="00934A38">
      <w:pPr>
        <w:jc w:val="both"/>
        <w:rPr>
          <w:rFonts w:ascii="Arial" w:hAnsi="Arial" w:cs="Arial"/>
        </w:rPr>
      </w:pPr>
      <w:r w:rsidRPr="003D3C8D">
        <w:rPr>
          <w:rStyle w:val="markedcontent"/>
          <w:rFonts w:ascii="Arial" w:hAnsi="Arial" w:cs="Arial"/>
          <w:b/>
        </w:rPr>
        <w:t>II.-</w:t>
      </w:r>
      <w:r w:rsidRPr="003D3C8D">
        <w:rPr>
          <w:rStyle w:val="markedcontent"/>
          <w:rFonts w:ascii="Arial" w:hAnsi="Arial" w:cs="Arial"/>
        </w:rPr>
        <w:t xml:space="preserve"> Coordinador: el Diputado o la Diputada designada por cada Fracción Legislativa que tendrá ese carácter en el Congreso del Estado;</w:t>
      </w:r>
    </w:p>
    <w:p w:rsidR="00934A38" w:rsidRPr="003D3C8D" w:rsidRDefault="00934A38" w:rsidP="00934A38">
      <w:pPr>
        <w:jc w:val="both"/>
        <w:rPr>
          <w:rFonts w:ascii="Arial" w:hAnsi="Arial" w:cs="Arial"/>
        </w:rPr>
      </w:pPr>
    </w:p>
    <w:p w:rsidR="00934A38" w:rsidRPr="003D3C8D" w:rsidRDefault="00934A38" w:rsidP="00934A38">
      <w:pPr>
        <w:jc w:val="both"/>
        <w:rPr>
          <w:rFonts w:ascii="Arial" w:hAnsi="Arial" w:cs="Arial"/>
        </w:rPr>
      </w:pPr>
      <w:r w:rsidRPr="003D3C8D">
        <w:rPr>
          <w:rFonts w:ascii="Arial" w:hAnsi="Arial" w:cs="Arial"/>
          <w:b/>
        </w:rPr>
        <w:t xml:space="preserve">III.- </w:t>
      </w:r>
      <w:r w:rsidRPr="003D3C8D">
        <w:rPr>
          <w:rFonts w:ascii="Arial" w:hAnsi="Arial" w:cs="Arial"/>
        </w:rPr>
        <w:t>…</w:t>
      </w:r>
    </w:p>
    <w:p w:rsidR="00934A38" w:rsidRPr="003D3C8D" w:rsidRDefault="00934A38" w:rsidP="00934A38">
      <w:pPr>
        <w:jc w:val="both"/>
        <w:rPr>
          <w:rFonts w:ascii="Arial" w:hAnsi="Arial" w:cs="Arial"/>
        </w:rPr>
      </w:pPr>
    </w:p>
    <w:p w:rsidR="00934A38" w:rsidRPr="003D3C8D" w:rsidRDefault="00934A38" w:rsidP="00934A38">
      <w:pPr>
        <w:jc w:val="both"/>
        <w:rPr>
          <w:rFonts w:ascii="Arial" w:hAnsi="Arial" w:cs="Arial"/>
        </w:rPr>
      </w:pPr>
      <w:r w:rsidRPr="003D3C8D">
        <w:rPr>
          <w:rFonts w:ascii="Arial" w:hAnsi="Arial" w:cs="Arial"/>
          <w:b/>
        </w:rPr>
        <w:t xml:space="preserve">IV.- </w:t>
      </w:r>
      <w:r w:rsidRPr="003D3C8D">
        <w:rPr>
          <w:rFonts w:ascii="Arial" w:hAnsi="Arial" w:cs="Arial"/>
        </w:rPr>
        <w:t>Convocatoria: el medio por el cual se cita formalmente a las diputadas y los diputados para llevar a cabo una sesión de los órganos del Poder Legislativo;</w:t>
      </w:r>
    </w:p>
    <w:p w:rsidR="00934A38" w:rsidRPr="003D3C8D" w:rsidRDefault="00934A38" w:rsidP="00934A38">
      <w:pPr>
        <w:jc w:val="both"/>
        <w:rPr>
          <w:rFonts w:ascii="Arial" w:hAnsi="Arial" w:cs="Arial"/>
        </w:rPr>
      </w:pPr>
    </w:p>
    <w:p w:rsidR="00934A38" w:rsidRPr="003D3C8D" w:rsidRDefault="00934A38" w:rsidP="00934A38">
      <w:pPr>
        <w:jc w:val="both"/>
        <w:rPr>
          <w:rFonts w:ascii="Arial" w:hAnsi="Arial" w:cs="Arial"/>
          <w:b/>
        </w:rPr>
      </w:pPr>
      <w:r w:rsidRPr="003D3C8D">
        <w:rPr>
          <w:rFonts w:ascii="Arial" w:hAnsi="Arial" w:cs="Arial"/>
          <w:b/>
        </w:rPr>
        <w:t>V.-</w:t>
      </w:r>
      <w:r w:rsidRPr="003D3C8D">
        <w:rPr>
          <w:rFonts w:ascii="Arial" w:hAnsi="Arial" w:cs="Arial"/>
        </w:rPr>
        <w:t xml:space="preserve"> Comisiones: los grupos deliberantes integrados por un número determinado de diputadas y diputados aprobados por el Congreso cuya función es conocer y estudiar proyectos de Ley, decretos o acuerdos presentados u otros asuntos que les sean asignados en función de su competencia;</w:t>
      </w:r>
    </w:p>
    <w:p w:rsidR="00934A38" w:rsidRPr="003D3C8D" w:rsidRDefault="00934A38" w:rsidP="00934A38">
      <w:pPr>
        <w:widowControl w:val="0"/>
        <w:jc w:val="both"/>
        <w:rPr>
          <w:rFonts w:ascii="Arial" w:hAnsi="Arial" w:cs="Arial"/>
          <w:b/>
        </w:rPr>
      </w:pPr>
    </w:p>
    <w:p w:rsidR="00934A38" w:rsidRPr="003D3C8D" w:rsidRDefault="00934A38" w:rsidP="00934A38">
      <w:pPr>
        <w:widowControl w:val="0"/>
        <w:jc w:val="both"/>
        <w:rPr>
          <w:rFonts w:ascii="Arial" w:hAnsi="Arial" w:cs="Arial"/>
        </w:rPr>
      </w:pPr>
      <w:r w:rsidRPr="003D3C8D">
        <w:rPr>
          <w:rFonts w:ascii="Arial" w:hAnsi="Arial" w:cs="Arial"/>
          <w:b/>
        </w:rPr>
        <w:t xml:space="preserve">VI.- </w:t>
      </w:r>
      <w:r w:rsidRPr="003D3C8D">
        <w:rPr>
          <w:rFonts w:ascii="Arial" w:hAnsi="Arial" w:cs="Arial"/>
        </w:rPr>
        <w:t>Dieta: la remuneración que perciben las diputadas y los diputados por el trabajo que desempeñan en el ejercicio de su cargo;</w:t>
      </w:r>
    </w:p>
    <w:p w:rsidR="00934A38" w:rsidRPr="003D3C8D" w:rsidRDefault="00934A38" w:rsidP="00934A38">
      <w:pPr>
        <w:jc w:val="both"/>
        <w:rPr>
          <w:rFonts w:ascii="Arial" w:hAnsi="Arial" w:cs="Arial"/>
        </w:rPr>
      </w:pPr>
    </w:p>
    <w:p w:rsidR="00934A38" w:rsidRPr="003D3C8D" w:rsidRDefault="00934A38" w:rsidP="00934A38">
      <w:pPr>
        <w:jc w:val="both"/>
        <w:rPr>
          <w:rFonts w:ascii="Arial" w:hAnsi="Arial" w:cs="Arial"/>
        </w:rPr>
      </w:pPr>
      <w:r w:rsidRPr="003D3C8D">
        <w:rPr>
          <w:rFonts w:ascii="Arial" w:hAnsi="Arial" w:cs="Arial"/>
          <w:b/>
        </w:rPr>
        <w:t xml:space="preserve">VII.- </w:t>
      </w:r>
      <w:r w:rsidRPr="003D3C8D">
        <w:rPr>
          <w:rFonts w:ascii="Arial" w:hAnsi="Arial" w:cs="Arial"/>
        </w:rPr>
        <w:t>…</w:t>
      </w:r>
    </w:p>
    <w:p w:rsidR="00934A38" w:rsidRPr="003D3C8D" w:rsidRDefault="00934A38" w:rsidP="00934A38">
      <w:pPr>
        <w:jc w:val="both"/>
        <w:rPr>
          <w:rFonts w:ascii="Arial" w:hAnsi="Arial" w:cs="Arial"/>
        </w:rPr>
      </w:pPr>
    </w:p>
    <w:p w:rsidR="00934A38" w:rsidRPr="003D3C8D" w:rsidRDefault="00934A38" w:rsidP="00934A38">
      <w:pPr>
        <w:jc w:val="both"/>
        <w:rPr>
          <w:rFonts w:ascii="Arial" w:hAnsi="Arial" w:cs="Arial"/>
        </w:rPr>
      </w:pPr>
      <w:r w:rsidRPr="003D3C8D">
        <w:rPr>
          <w:rFonts w:ascii="Arial" w:hAnsi="Arial" w:cs="Arial"/>
          <w:b/>
        </w:rPr>
        <w:lastRenderedPageBreak/>
        <w:t>VIII.-</w:t>
      </w:r>
      <w:r w:rsidRPr="003D3C8D">
        <w:rPr>
          <w:rFonts w:ascii="Arial" w:hAnsi="Arial" w:cs="Arial"/>
        </w:rPr>
        <w:t xml:space="preserve"> Fracción Legislativa: la agrupación de diputadas y diputados, según su afiliación de partido, a efecto de garantizar </w:t>
      </w:r>
      <w:r>
        <w:rPr>
          <w:rFonts w:ascii="Arial" w:hAnsi="Arial" w:cs="Arial"/>
        </w:rPr>
        <w:t xml:space="preserve">su representación </w:t>
      </w:r>
      <w:r w:rsidRPr="003D3C8D">
        <w:rPr>
          <w:rFonts w:ascii="Arial" w:hAnsi="Arial" w:cs="Arial"/>
        </w:rPr>
        <w:t>en el Congreso. Para constituir una Fracción Legislativa se requerirá de al menos dos diputadas o</w:t>
      </w:r>
      <w:r w:rsidRPr="003D3C8D">
        <w:rPr>
          <w:rFonts w:ascii="Arial" w:hAnsi="Arial" w:cs="Arial"/>
          <w:b/>
        </w:rPr>
        <w:t xml:space="preserve"> </w:t>
      </w:r>
      <w:r w:rsidRPr="003D3C8D">
        <w:rPr>
          <w:rFonts w:ascii="Arial" w:hAnsi="Arial" w:cs="Arial"/>
        </w:rPr>
        <w:t>diputados;</w:t>
      </w:r>
    </w:p>
    <w:p w:rsidR="00934A38" w:rsidRPr="003D3C8D" w:rsidRDefault="00934A38" w:rsidP="00934A38">
      <w:pPr>
        <w:jc w:val="both"/>
        <w:rPr>
          <w:rFonts w:ascii="Arial" w:hAnsi="Arial" w:cs="Arial"/>
        </w:rPr>
      </w:pPr>
    </w:p>
    <w:p w:rsidR="00934A38" w:rsidRPr="003D3C8D" w:rsidRDefault="00934A38" w:rsidP="00934A38">
      <w:pPr>
        <w:jc w:val="both"/>
        <w:rPr>
          <w:rFonts w:ascii="Arial" w:hAnsi="Arial" w:cs="Arial"/>
          <w:b/>
        </w:rPr>
      </w:pPr>
      <w:r w:rsidRPr="003D3C8D">
        <w:rPr>
          <w:rFonts w:ascii="Arial" w:hAnsi="Arial" w:cs="Arial"/>
          <w:b/>
        </w:rPr>
        <w:t xml:space="preserve">IX.- </w:t>
      </w:r>
      <w:r w:rsidRPr="003D3C8D">
        <w:rPr>
          <w:rFonts w:ascii="Arial" w:hAnsi="Arial" w:cs="Arial"/>
        </w:rPr>
        <w:t xml:space="preserve">Representación Legislativa: </w:t>
      </w:r>
      <w:r>
        <w:rPr>
          <w:rFonts w:ascii="Arial" w:hAnsi="Arial" w:cs="Arial"/>
        </w:rPr>
        <w:t>D</w:t>
      </w:r>
      <w:r w:rsidRPr="003D3C8D">
        <w:rPr>
          <w:rFonts w:ascii="Arial" w:hAnsi="Arial" w:cs="Arial"/>
        </w:rPr>
        <w:t xml:space="preserve">iputada o </w:t>
      </w:r>
      <w:r>
        <w:rPr>
          <w:rFonts w:ascii="Arial" w:hAnsi="Arial" w:cs="Arial"/>
        </w:rPr>
        <w:t>D</w:t>
      </w:r>
      <w:r w:rsidRPr="003D3C8D">
        <w:rPr>
          <w:rFonts w:ascii="Arial" w:hAnsi="Arial" w:cs="Arial"/>
        </w:rPr>
        <w:t>iputado electo por medio de un partido político, coalición o candidatura común, excluyendo a las diputadas o diputados que se separen de una Fracción Legislativa;</w:t>
      </w:r>
    </w:p>
    <w:p w:rsidR="00934A38" w:rsidRPr="003D3C8D" w:rsidRDefault="00934A38" w:rsidP="00934A38">
      <w:pPr>
        <w:jc w:val="both"/>
        <w:rPr>
          <w:rFonts w:ascii="Arial" w:hAnsi="Arial" w:cs="Arial"/>
        </w:rPr>
      </w:pPr>
    </w:p>
    <w:p w:rsidR="00934A38" w:rsidRPr="003D3C8D" w:rsidRDefault="00934A38" w:rsidP="00934A38">
      <w:pPr>
        <w:jc w:val="both"/>
        <w:rPr>
          <w:rFonts w:ascii="Arial" w:hAnsi="Arial" w:cs="Arial"/>
        </w:rPr>
      </w:pPr>
      <w:r w:rsidRPr="003D3C8D">
        <w:rPr>
          <w:rFonts w:ascii="Arial" w:hAnsi="Arial" w:cs="Arial"/>
          <w:b/>
        </w:rPr>
        <w:t>X.-</w:t>
      </w:r>
      <w:r w:rsidRPr="003D3C8D">
        <w:rPr>
          <w:rFonts w:ascii="Arial" w:hAnsi="Arial" w:cs="Arial"/>
        </w:rPr>
        <w:t xml:space="preserve"> a </w:t>
      </w:r>
      <w:r w:rsidRPr="003D3C8D">
        <w:rPr>
          <w:rFonts w:ascii="Arial" w:hAnsi="Arial" w:cs="Arial"/>
          <w:b/>
        </w:rPr>
        <w:t xml:space="preserve">XII.- </w:t>
      </w:r>
      <w:r w:rsidRPr="003D3C8D">
        <w:rPr>
          <w:rFonts w:ascii="Arial" w:hAnsi="Arial" w:cs="Arial"/>
        </w:rPr>
        <w:t>…</w:t>
      </w:r>
    </w:p>
    <w:p w:rsidR="00934A38" w:rsidRPr="003D3C8D" w:rsidRDefault="00934A38" w:rsidP="00934A38">
      <w:pPr>
        <w:jc w:val="both"/>
        <w:rPr>
          <w:rFonts w:ascii="Arial" w:hAnsi="Arial" w:cs="Arial"/>
        </w:rPr>
      </w:pPr>
    </w:p>
    <w:p w:rsidR="00934A38" w:rsidRPr="003D3C8D" w:rsidRDefault="00934A38" w:rsidP="00934A38">
      <w:pPr>
        <w:jc w:val="both"/>
        <w:rPr>
          <w:rFonts w:ascii="Arial" w:hAnsi="Arial" w:cs="Arial"/>
        </w:rPr>
      </w:pPr>
      <w:r w:rsidRPr="003D3C8D">
        <w:rPr>
          <w:rFonts w:ascii="Arial" w:hAnsi="Arial" w:cs="Arial"/>
          <w:b/>
        </w:rPr>
        <w:t>XIII.-</w:t>
      </w:r>
      <w:r w:rsidRPr="003D3C8D">
        <w:rPr>
          <w:rFonts w:ascii="Arial" w:hAnsi="Arial" w:cs="Arial"/>
        </w:rPr>
        <w:t xml:space="preserve"> Legislatura: el ejercicio de funciones de las diputadas y</w:t>
      </w:r>
      <w:r w:rsidRPr="003D3C8D">
        <w:rPr>
          <w:rFonts w:ascii="Arial" w:hAnsi="Arial" w:cs="Arial"/>
          <w:b/>
        </w:rPr>
        <w:t xml:space="preserve"> </w:t>
      </w:r>
      <w:r w:rsidRPr="003D3C8D">
        <w:rPr>
          <w:rFonts w:ascii="Arial" w:hAnsi="Arial" w:cs="Arial"/>
        </w:rPr>
        <w:t>los diputados durante su gestión constitucional que será de tres años, contados a partir de su instalación, que se identificará con el número ordinal que corresponda;</w:t>
      </w:r>
    </w:p>
    <w:p w:rsidR="00934A38" w:rsidRPr="003D3C8D" w:rsidRDefault="00934A38" w:rsidP="00934A38">
      <w:pPr>
        <w:jc w:val="both"/>
        <w:rPr>
          <w:rFonts w:ascii="Arial" w:hAnsi="Arial" w:cs="Arial"/>
        </w:rPr>
      </w:pPr>
    </w:p>
    <w:p w:rsidR="00934A38" w:rsidRPr="003D3C8D" w:rsidRDefault="00934A38" w:rsidP="00934A38">
      <w:pPr>
        <w:jc w:val="both"/>
        <w:rPr>
          <w:rFonts w:ascii="Arial" w:hAnsi="Arial" w:cs="Arial"/>
        </w:rPr>
      </w:pPr>
      <w:r w:rsidRPr="003D3C8D">
        <w:rPr>
          <w:rFonts w:ascii="Arial" w:hAnsi="Arial" w:cs="Arial"/>
          <w:b/>
        </w:rPr>
        <w:t>XIV.-</w:t>
      </w:r>
      <w:r w:rsidRPr="003D3C8D">
        <w:rPr>
          <w:rFonts w:ascii="Arial" w:hAnsi="Arial" w:cs="Arial"/>
        </w:rPr>
        <w:t xml:space="preserve"> Licencia: la autorización concedida por el Pleno del Congreso o la Diputación Permanente, a la solicitud presentada por una </w:t>
      </w:r>
      <w:r>
        <w:rPr>
          <w:rFonts w:ascii="Arial" w:hAnsi="Arial" w:cs="Arial"/>
        </w:rPr>
        <w:t>D</w:t>
      </w:r>
      <w:r w:rsidRPr="003D3C8D">
        <w:rPr>
          <w:rFonts w:ascii="Arial" w:hAnsi="Arial" w:cs="Arial"/>
        </w:rPr>
        <w:t xml:space="preserve">iputada o </w:t>
      </w:r>
      <w:r>
        <w:rPr>
          <w:rFonts w:ascii="Arial" w:hAnsi="Arial" w:cs="Arial"/>
        </w:rPr>
        <w:t>D</w:t>
      </w:r>
      <w:r w:rsidRPr="003D3C8D">
        <w:rPr>
          <w:rFonts w:ascii="Arial" w:hAnsi="Arial" w:cs="Arial"/>
        </w:rPr>
        <w:t>iputado y demás funcionarios públicos establecidos en la Constitución, para separarse del ejercicio de su cargo;</w:t>
      </w:r>
    </w:p>
    <w:p w:rsidR="00934A38" w:rsidRPr="003D3C8D" w:rsidRDefault="00934A38" w:rsidP="00934A38">
      <w:pPr>
        <w:jc w:val="both"/>
        <w:rPr>
          <w:rFonts w:ascii="Arial" w:hAnsi="Arial" w:cs="Arial"/>
        </w:rPr>
      </w:pPr>
    </w:p>
    <w:p w:rsidR="00934A38" w:rsidRPr="003D3C8D" w:rsidRDefault="00934A38" w:rsidP="00934A38">
      <w:pPr>
        <w:jc w:val="both"/>
        <w:rPr>
          <w:rFonts w:ascii="Arial" w:hAnsi="Arial" w:cs="Arial"/>
        </w:rPr>
      </w:pPr>
      <w:r w:rsidRPr="003D3C8D">
        <w:rPr>
          <w:rFonts w:ascii="Arial" w:hAnsi="Arial" w:cs="Arial"/>
          <w:b/>
        </w:rPr>
        <w:t>XV.-</w:t>
      </w:r>
      <w:r w:rsidRPr="003D3C8D">
        <w:rPr>
          <w:rFonts w:ascii="Arial" w:hAnsi="Arial" w:cs="Arial"/>
        </w:rPr>
        <w:t xml:space="preserve"> Mayoría absoluta: el resultado de la suma de diputadas y</w:t>
      </w:r>
      <w:r w:rsidRPr="003D3C8D">
        <w:rPr>
          <w:rFonts w:ascii="Arial" w:hAnsi="Arial" w:cs="Arial"/>
          <w:b/>
        </w:rPr>
        <w:t xml:space="preserve"> </w:t>
      </w:r>
      <w:r w:rsidRPr="003D3C8D">
        <w:rPr>
          <w:rFonts w:ascii="Arial" w:hAnsi="Arial" w:cs="Arial"/>
        </w:rPr>
        <w:t>diputados o votos que representen, cuando menos, la mayoría de la totalidad de los integrantes del Congreso;</w:t>
      </w:r>
    </w:p>
    <w:p w:rsidR="00934A38" w:rsidRPr="003D3C8D" w:rsidRDefault="00934A38" w:rsidP="00934A38">
      <w:pPr>
        <w:jc w:val="both"/>
        <w:rPr>
          <w:rFonts w:ascii="Arial" w:hAnsi="Arial" w:cs="Arial"/>
        </w:rPr>
      </w:pPr>
    </w:p>
    <w:p w:rsidR="00934A38" w:rsidRPr="003D3C8D" w:rsidRDefault="00934A38" w:rsidP="00934A38">
      <w:pPr>
        <w:jc w:val="both"/>
        <w:rPr>
          <w:rFonts w:ascii="Arial" w:hAnsi="Arial" w:cs="Arial"/>
        </w:rPr>
      </w:pPr>
      <w:r w:rsidRPr="003D3C8D">
        <w:rPr>
          <w:rFonts w:ascii="Arial" w:hAnsi="Arial" w:cs="Arial"/>
          <w:b/>
        </w:rPr>
        <w:t>XVI.-</w:t>
      </w:r>
      <w:r w:rsidRPr="003D3C8D">
        <w:rPr>
          <w:rFonts w:ascii="Arial" w:hAnsi="Arial" w:cs="Arial"/>
        </w:rPr>
        <w:t xml:space="preserve"> Mayoría calificada: el resultado de la suma de diputadas y</w:t>
      </w:r>
      <w:r w:rsidRPr="003D3C8D">
        <w:rPr>
          <w:rFonts w:ascii="Arial" w:hAnsi="Arial" w:cs="Arial"/>
          <w:b/>
        </w:rPr>
        <w:t xml:space="preserve"> </w:t>
      </w:r>
      <w:r w:rsidRPr="003D3C8D">
        <w:rPr>
          <w:rFonts w:ascii="Arial" w:hAnsi="Arial" w:cs="Arial"/>
        </w:rPr>
        <w:t>diputados o votos que representa, cuando menos, las dos terceras partes de los integrantes del Congreso;</w:t>
      </w:r>
    </w:p>
    <w:p w:rsidR="00934A38" w:rsidRPr="003D3C8D" w:rsidRDefault="00934A38" w:rsidP="00934A38">
      <w:pPr>
        <w:jc w:val="both"/>
        <w:rPr>
          <w:rFonts w:ascii="Arial" w:hAnsi="Arial" w:cs="Arial"/>
        </w:rPr>
      </w:pPr>
    </w:p>
    <w:p w:rsidR="00934A38" w:rsidRPr="003D3C8D" w:rsidRDefault="00934A38" w:rsidP="00934A38">
      <w:pPr>
        <w:jc w:val="both"/>
        <w:rPr>
          <w:rFonts w:ascii="Arial" w:hAnsi="Arial" w:cs="Arial"/>
        </w:rPr>
      </w:pPr>
      <w:r w:rsidRPr="003D3C8D">
        <w:rPr>
          <w:rFonts w:ascii="Arial" w:hAnsi="Arial" w:cs="Arial"/>
          <w:b/>
        </w:rPr>
        <w:t>XVII.-</w:t>
      </w:r>
      <w:r w:rsidRPr="003D3C8D">
        <w:rPr>
          <w:rFonts w:ascii="Arial" w:hAnsi="Arial" w:cs="Arial"/>
        </w:rPr>
        <w:t xml:space="preserve"> Mayoría simple: el resultado de la suma de diputadas y</w:t>
      </w:r>
      <w:r w:rsidRPr="003D3C8D">
        <w:rPr>
          <w:rFonts w:ascii="Arial" w:hAnsi="Arial" w:cs="Arial"/>
          <w:b/>
        </w:rPr>
        <w:t xml:space="preserve"> </w:t>
      </w:r>
      <w:r w:rsidRPr="003D3C8D">
        <w:rPr>
          <w:rFonts w:ascii="Arial" w:hAnsi="Arial" w:cs="Arial"/>
        </w:rPr>
        <w:t>diputados o votos que represente, cuando menos, la mayoría de los presentes;</w:t>
      </w:r>
    </w:p>
    <w:p w:rsidR="00934A38" w:rsidRPr="003D3C8D" w:rsidRDefault="00934A38" w:rsidP="00934A38">
      <w:pPr>
        <w:jc w:val="both"/>
        <w:rPr>
          <w:rFonts w:ascii="Arial" w:hAnsi="Arial" w:cs="Arial"/>
        </w:rPr>
      </w:pPr>
    </w:p>
    <w:p w:rsidR="00934A38" w:rsidRPr="003D3C8D" w:rsidRDefault="00934A38" w:rsidP="00934A38">
      <w:pPr>
        <w:jc w:val="both"/>
        <w:rPr>
          <w:rFonts w:ascii="Arial" w:hAnsi="Arial" w:cs="Arial"/>
        </w:rPr>
      </w:pPr>
      <w:r w:rsidRPr="003D3C8D">
        <w:rPr>
          <w:rFonts w:ascii="Arial" w:hAnsi="Arial" w:cs="Arial"/>
          <w:b/>
        </w:rPr>
        <w:t>XVIII.-</w:t>
      </w:r>
      <w:r w:rsidRPr="003D3C8D">
        <w:rPr>
          <w:rFonts w:ascii="Arial" w:hAnsi="Arial" w:cs="Arial"/>
        </w:rPr>
        <w:t xml:space="preserve"> a la </w:t>
      </w:r>
      <w:r w:rsidRPr="003D3C8D">
        <w:rPr>
          <w:rFonts w:ascii="Arial" w:hAnsi="Arial" w:cs="Arial"/>
          <w:b/>
        </w:rPr>
        <w:t xml:space="preserve">XIX.- </w:t>
      </w:r>
      <w:r w:rsidRPr="003D3C8D">
        <w:rPr>
          <w:rFonts w:ascii="Arial" w:hAnsi="Arial" w:cs="Arial"/>
        </w:rPr>
        <w:t>…</w:t>
      </w:r>
    </w:p>
    <w:p w:rsidR="00934A38" w:rsidRPr="003D3C8D" w:rsidRDefault="00934A38" w:rsidP="00934A38">
      <w:pPr>
        <w:jc w:val="both"/>
        <w:rPr>
          <w:rFonts w:ascii="Arial" w:hAnsi="Arial" w:cs="Arial"/>
        </w:rPr>
      </w:pPr>
    </w:p>
    <w:p w:rsidR="00934A38" w:rsidRPr="003D3C8D" w:rsidRDefault="00934A38" w:rsidP="00934A38">
      <w:pPr>
        <w:jc w:val="both"/>
        <w:rPr>
          <w:rFonts w:ascii="Arial" w:hAnsi="Arial" w:cs="Arial"/>
        </w:rPr>
      </w:pPr>
      <w:r w:rsidRPr="003D3C8D">
        <w:rPr>
          <w:rFonts w:ascii="Arial" w:hAnsi="Arial" w:cs="Arial"/>
          <w:b/>
        </w:rPr>
        <w:t>XX.-</w:t>
      </w:r>
      <w:r w:rsidRPr="003D3C8D">
        <w:rPr>
          <w:rFonts w:ascii="Arial" w:hAnsi="Arial" w:cs="Arial"/>
        </w:rPr>
        <w:t xml:space="preserve"> Permiso: la autorización de la Presidencia del Congreso o de la Comisión, para que alguno de sus integrantes previa justificación no asista a una Sesión o pueda retirarse de la misma;</w:t>
      </w:r>
    </w:p>
    <w:p w:rsidR="00934A38" w:rsidRPr="003D3C8D" w:rsidRDefault="00934A38" w:rsidP="00934A38">
      <w:pPr>
        <w:jc w:val="both"/>
        <w:rPr>
          <w:rFonts w:ascii="Arial" w:hAnsi="Arial" w:cs="Arial"/>
        </w:rPr>
      </w:pPr>
    </w:p>
    <w:p w:rsidR="00934A38" w:rsidRPr="003D3C8D" w:rsidRDefault="00934A38" w:rsidP="00934A38">
      <w:pPr>
        <w:jc w:val="both"/>
        <w:rPr>
          <w:rFonts w:ascii="Arial" w:hAnsi="Arial" w:cs="Arial"/>
        </w:rPr>
      </w:pPr>
      <w:r w:rsidRPr="003D3C8D">
        <w:rPr>
          <w:rFonts w:ascii="Arial" w:hAnsi="Arial" w:cs="Arial"/>
          <w:b/>
        </w:rPr>
        <w:t>XXI.-</w:t>
      </w:r>
      <w:r w:rsidRPr="003D3C8D">
        <w:rPr>
          <w:rFonts w:ascii="Arial" w:hAnsi="Arial" w:cs="Arial"/>
        </w:rPr>
        <w:t xml:space="preserve"> …</w:t>
      </w:r>
    </w:p>
    <w:p w:rsidR="00934A38" w:rsidRPr="003D3C8D" w:rsidRDefault="00934A38" w:rsidP="00934A38">
      <w:pPr>
        <w:jc w:val="both"/>
        <w:rPr>
          <w:rFonts w:ascii="Arial" w:hAnsi="Arial" w:cs="Arial"/>
        </w:rPr>
      </w:pPr>
    </w:p>
    <w:p w:rsidR="00934A38" w:rsidRPr="003D3C8D" w:rsidRDefault="00934A38" w:rsidP="00934A38">
      <w:pPr>
        <w:jc w:val="both"/>
        <w:rPr>
          <w:rFonts w:ascii="Arial" w:hAnsi="Arial" w:cs="Arial"/>
        </w:rPr>
      </w:pPr>
      <w:r w:rsidRPr="003D3C8D">
        <w:rPr>
          <w:rFonts w:ascii="Arial" w:hAnsi="Arial" w:cs="Arial"/>
          <w:b/>
        </w:rPr>
        <w:t>XXII.-</w:t>
      </w:r>
      <w:r w:rsidRPr="003D3C8D">
        <w:rPr>
          <w:rFonts w:ascii="Arial" w:hAnsi="Arial" w:cs="Arial"/>
        </w:rPr>
        <w:t xml:space="preserve"> Quórum: la cantidad de asistencia mínima requerida de diputadas y</w:t>
      </w:r>
      <w:r w:rsidRPr="003D3C8D">
        <w:rPr>
          <w:rFonts w:ascii="Arial" w:hAnsi="Arial" w:cs="Arial"/>
          <w:b/>
        </w:rPr>
        <w:t xml:space="preserve"> </w:t>
      </w:r>
      <w:r w:rsidRPr="003D3C8D">
        <w:rPr>
          <w:rFonts w:ascii="Arial" w:hAnsi="Arial" w:cs="Arial"/>
        </w:rPr>
        <w:t xml:space="preserve">diputados para que pueda realizarse una sesión, de Pleno, </w:t>
      </w:r>
      <w:r>
        <w:rPr>
          <w:rFonts w:ascii="Arial" w:hAnsi="Arial" w:cs="Arial"/>
        </w:rPr>
        <w:t>c</w:t>
      </w:r>
      <w:r w:rsidRPr="003D3C8D">
        <w:rPr>
          <w:rFonts w:ascii="Arial" w:hAnsi="Arial" w:cs="Arial"/>
        </w:rPr>
        <w:t>omisiones o comités, así como para efectuar votaciones. Este número equivale a la mayoría del total de sus integrantes;</w:t>
      </w:r>
    </w:p>
    <w:p w:rsidR="00934A38" w:rsidRPr="003D3C8D" w:rsidRDefault="00934A38" w:rsidP="00934A38">
      <w:pPr>
        <w:jc w:val="both"/>
        <w:rPr>
          <w:rFonts w:ascii="Arial" w:hAnsi="Arial" w:cs="Arial"/>
        </w:rPr>
      </w:pPr>
    </w:p>
    <w:p w:rsidR="00934A38" w:rsidRPr="003D3C8D" w:rsidRDefault="00934A38" w:rsidP="00934A38">
      <w:pPr>
        <w:jc w:val="both"/>
        <w:rPr>
          <w:rFonts w:ascii="Arial" w:hAnsi="Arial" w:cs="Arial"/>
        </w:rPr>
      </w:pPr>
      <w:r w:rsidRPr="003D3C8D">
        <w:rPr>
          <w:rFonts w:ascii="Arial" w:hAnsi="Arial" w:cs="Arial"/>
          <w:b/>
        </w:rPr>
        <w:lastRenderedPageBreak/>
        <w:t>XXIII.-</w:t>
      </w:r>
      <w:r w:rsidRPr="003D3C8D">
        <w:rPr>
          <w:rFonts w:ascii="Arial" w:hAnsi="Arial" w:cs="Arial"/>
        </w:rPr>
        <w:t xml:space="preserve"> Presidencia del Congreso: la Diputada o el Diputado que preside la Mesa Directiva del Pleno o de la Diputación Permanente;</w:t>
      </w:r>
    </w:p>
    <w:p w:rsidR="00934A38" w:rsidRPr="003D3C8D" w:rsidRDefault="00934A38" w:rsidP="00934A38">
      <w:pPr>
        <w:rPr>
          <w:rFonts w:ascii="Arial" w:hAnsi="Arial" w:cs="Arial"/>
          <w:b/>
          <w:lang w:val="es-ES_tradnl"/>
        </w:rPr>
      </w:pPr>
    </w:p>
    <w:p w:rsidR="00934A38" w:rsidRPr="003D3C8D" w:rsidRDefault="00934A38" w:rsidP="00934A38">
      <w:pPr>
        <w:jc w:val="both"/>
        <w:rPr>
          <w:rFonts w:ascii="Arial" w:hAnsi="Arial" w:cs="Arial"/>
        </w:rPr>
      </w:pPr>
      <w:r w:rsidRPr="003D3C8D">
        <w:rPr>
          <w:rFonts w:ascii="Arial" w:hAnsi="Arial" w:cs="Arial"/>
          <w:b/>
        </w:rPr>
        <w:t>XXIV.-</w:t>
      </w:r>
      <w:r w:rsidRPr="003D3C8D">
        <w:rPr>
          <w:rFonts w:ascii="Arial" w:hAnsi="Arial" w:cs="Arial"/>
        </w:rPr>
        <w:t xml:space="preserve"> a la </w:t>
      </w:r>
      <w:r w:rsidRPr="003D3C8D">
        <w:rPr>
          <w:rFonts w:ascii="Arial" w:hAnsi="Arial" w:cs="Arial"/>
          <w:b/>
        </w:rPr>
        <w:t>XXVIII.-</w:t>
      </w:r>
      <w:r w:rsidRPr="003D3C8D">
        <w:rPr>
          <w:rFonts w:ascii="Arial" w:hAnsi="Arial" w:cs="Arial"/>
        </w:rPr>
        <w:t xml:space="preserve"> …</w:t>
      </w:r>
    </w:p>
    <w:p w:rsidR="00934A38" w:rsidRPr="003D3C8D" w:rsidRDefault="00934A38" w:rsidP="00934A38">
      <w:pPr>
        <w:jc w:val="both"/>
        <w:rPr>
          <w:rFonts w:ascii="Arial" w:hAnsi="Arial" w:cs="Arial"/>
        </w:rPr>
      </w:pPr>
    </w:p>
    <w:p w:rsidR="00934A38" w:rsidRPr="003D3C8D" w:rsidRDefault="00934A38" w:rsidP="00934A38">
      <w:pPr>
        <w:widowControl w:val="0"/>
        <w:jc w:val="both"/>
        <w:rPr>
          <w:rFonts w:ascii="Arial" w:hAnsi="Arial" w:cs="Arial"/>
        </w:rPr>
      </w:pPr>
      <w:r w:rsidRPr="003D3C8D">
        <w:rPr>
          <w:rFonts w:ascii="Arial" w:hAnsi="Arial" w:cs="Arial"/>
          <w:b/>
        </w:rPr>
        <w:t>XXIX.-</w:t>
      </w:r>
      <w:r w:rsidRPr="003D3C8D">
        <w:rPr>
          <w:rFonts w:ascii="Arial" w:hAnsi="Arial" w:cs="Arial"/>
        </w:rPr>
        <w:t xml:space="preserve"> Sistema Electrónico: el Registro de Asistencia, Votación y Audio Automatizado que utilizan las diputadas y</w:t>
      </w:r>
      <w:r w:rsidRPr="003D3C8D">
        <w:rPr>
          <w:rFonts w:ascii="Arial" w:hAnsi="Arial" w:cs="Arial"/>
          <w:b/>
        </w:rPr>
        <w:t xml:space="preserve"> </w:t>
      </w:r>
      <w:r w:rsidRPr="003D3C8D">
        <w:rPr>
          <w:rFonts w:ascii="Arial" w:hAnsi="Arial" w:cs="Arial"/>
        </w:rPr>
        <w:t xml:space="preserve">los diputados, de manera presencial, en las sesiones del pleno. Así como la plataforma o tecnología de la información utilizada en las sesiones fuera del </w:t>
      </w:r>
      <w:r>
        <w:rPr>
          <w:rFonts w:ascii="Arial" w:hAnsi="Arial" w:cs="Arial"/>
        </w:rPr>
        <w:t>R</w:t>
      </w:r>
      <w:r w:rsidRPr="003D3C8D">
        <w:rPr>
          <w:rFonts w:ascii="Arial" w:hAnsi="Arial" w:cs="Arial"/>
        </w:rPr>
        <w:t xml:space="preserve">ecinto </w:t>
      </w:r>
      <w:r>
        <w:rPr>
          <w:rFonts w:ascii="Arial" w:hAnsi="Arial" w:cs="Arial"/>
        </w:rPr>
        <w:t>L</w:t>
      </w:r>
      <w:r w:rsidRPr="003D3C8D">
        <w:rPr>
          <w:rFonts w:ascii="Arial" w:hAnsi="Arial" w:cs="Arial"/>
        </w:rPr>
        <w:t>egislativo;</w:t>
      </w:r>
    </w:p>
    <w:p w:rsidR="00934A38" w:rsidRPr="003D3C8D" w:rsidRDefault="00934A38" w:rsidP="00934A38">
      <w:pPr>
        <w:rPr>
          <w:rFonts w:ascii="Arial" w:hAnsi="Arial" w:cs="Arial"/>
        </w:rPr>
      </w:pPr>
    </w:p>
    <w:p w:rsidR="00934A38" w:rsidRPr="003D3C8D" w:rsidRDefault="00934A38" w:rsidP="00934A38">
      <w:pPr>
        <w:jc w:val="both"/>
        <w:rPr>
          <w:rFonts w:ascii="Arial" w:hAnsi="Arial" w:cs="Arial"/>
        </w:rPr>
      </w:pPr>
      <w:r w:rsidRPr="003D3C8D">
        <w:rPr>
          <w:rFonts w:ascii="Arial" w:hAnsi="Arial" w:cs="Arial"/>
          <w:b/>
        </w:rPr>
        <w:t>XXX.-</w:t>
      </w:r>
      <w:r w:rsidRPr="003D3C8D">
        <w:rPr>
          <w:rFonts w:ascii="Arial" w:hAnsi="Arial" w:cs="Arial"/>
        </w:rPr>
        <w:t xml:space="preserve"> Suplencia: el mecanismo de ocupación del cargo de </w:t>
      </w:r>
      <w:r>
        <w:rPr>
          <w:rFonts w:ascii="Arial" w:hAnsi="Arial" w:cs="Arial"/>
        </w:rPr>
        <w:t>D</w:t>
      </w:r>
      <w:r w:rsidRPr="003D3C8D">
        <w:rPr>
          <w:rFonts w:ascii="Arial" w:hAnsi="Arial" w:cs="Arial"/>
        </w:rPr>
        <w:t>iputada o</w:t>
      </w:r>
      <w:r w:rsidRPr="003D3C8D">
        <w:rPr>
          <w:rFonts w:ascii="Arial" w:hAnsi="Arial" w:cs="Arial"/>
          <w:b/>
        </w:rPr>
        <w:t xml:space="preserve"> </w:t>
      </w:r>
      <w:r>
        <w:rPr>
          <w:rFonts w:ascii="Arial" w:hAnsi="Arial" w:cs="Arial"/>
        </w:rPr>
        <w:t>D</w:t>
      </w:r>
      <w:r w:rsidRPr="003D3C8D">
        <w:rPr>
          <w:rFonts w:ascii="Arial" w:hAnsi="Arial" w:cs="Arial"/>
        </w:rPr>
        <w:t>iputado, que se presenta cuando el propietario fallece, está imposibilitado física o jurídicamente, o por la autorización de una licencia;</w:t>
      </w:r>
    </w:p>
    <w:p w:rsidR="00934A38" w:rsidRPr="003D3C8D" w:rsidRDefault="00934A38" w:rsidP="00934A38">
      <w:pPr>
        <w:jc w:val="both"/>
        <w:rPr>
          <w:rFonts w:ascii="Arial" w:hAnsi="Arial" w:cs="Arial"/>
        </w:rPr>
      </w:pPr>
    </w:p>
    <w:p w:rsidR="00934A38" w:rsidRPr="003D3C8D" w:rsidRDefault="00934A38" w:rsidP="00934A38">
      <w:pPr>
        <w:jc w:val="both"/>
        <w:rPr>
          <w:rFonts w:ascii="Arial" w:hAnsi="Arial" w:cs="Arial"/>
        </w:rPr>
      </w:pPr>
      <w:r w:rsidRPr="003D3C8D">
        <w:rPr>
          <w:rFonts w:ascii="Arial" w:hAnsi="Arial" w:cs="Arial"/>
          <w:b/>
        </w:rPr>
        <w:t>XXXI.-</w:t>
      </w:r>
      <w:r w:rsidRPr="003D3C8D">
        <w:rPr>
          <w:rFonts w:ascii="Arial" w:hAnsi="Arial" w:cs="Arial"/>
        </w:rPr>
        <w:t xml:space="preserve"> Turno: el trámite que dicta la Presidencia</w:t>
      </w:r>
      <w:r w:rsidRPr="003D3C8D">
        <w:rPr>
          <w:rFonts w:ascii="Arial" w:hAnsi="Arial" w:cs="Arial"/>
          <w:b/>
        </w:rPr>
        <w:t xml:space="preserve"> </w:t>
      </w:r>
      <w:r w:rsidRPr="003D3C8D">
        <w:rPr>
          <w:rFonts w:ascii="Arial" w:hAnsi="Arial" w:cs="Arial"/>
        </w:rPr>
        <w:t>del Congreso, durante las sesiones, para enviar los asuntos que se presentan a la instancia respectiva, con el fin de darles el curso legal que corresponda;</w:t>
      </w:r>
    </w:p>
    <w:p w:rsidR="00934A38" w:rsidRPr="003D3C8D" w:rsidRDefault="00934A38" w:rsidP="00934A38">
      <w:pPr>
        <w:jc w:val="both"/>
        <w:rPr>
          <w:rFonts w:ascii="Arial" w:hAnsi="Arial" w:cs="Arial"/>
        </w:rPr>
      </w:pPr>
    </w:p>
    <w:p w:rsidR="00934A38" w:rsidRPr="003D3C8D" w:rsidRDefault="00934A38" w:rsidP="00934A38">
      <w:pPr>
        <w:jc w:val="both"/>
        <w:rPr>
          <w:rFonts w:ascii="Arial" w:hAnsi="Arial" w:cs="Arial"/>
        </w:rPr>
      </w:pPr>
      <w:r w:rsidRPr="003D3C8D">
        <w:rPr>
          <w:rFonts w:ascii="Arial" w:hAnsi="Arial" w:cs="Arial"/>
          <w:b/>
        </w:rPr>
        <w:t>XXXII.-</w:t>
      </w:r>
      <w:r w:rsidRPr="003D3C8D">
        <w:rPr>
          <w:rFonts w:ascii="Arial" w:hAnsi="Arial" w:cs="Arial"/>
        </w:rPr>
        <w:t xml:space="preserve"> Vacante: la declaración hecha por el Congreso sobre la situación de ausencia en el ejercicio del cargo de </w:t>
      </w:r>
      <w:r>
        <w:rPr>
          <w:rFonts w:ascii="Arial" w:hAnsi="Arial" w:cs="Arial"/>
        </w:rPr>
        <w:t>D</w:t>
      </w:r>
      <w:r w:rsidRPr="003D3C8D">
        <w:rPr>
          <w:rFonts w:ascii="Arial" w:hAnsi="Arial" w:cs="Arial"/>
        </w:rPr>
        <w:t>iputada o</w:t>
      </w:r>
      <w:r w:rsidRPr="003D3C8D">
        <w:rPr>
          <w:rFonts w:ascii="Arial" w:hAnsi="Arial" w:cs="Arial"/>
          <w:b/>
        </w:rPr>
        <w:t xml:space="preserve"> </w:t>
      </w:r>
      <w:r>
        <w:rPr>
          <w:rFonts w:ascii="Arial" w:hAnsi="Arial" w:cs="Arial"/>
        </w:rPr>
        <w:t>D</w:t>
      </w:r>
      <w:r w:rsidRPr="003D3C8D">
        <w:rPr>
          <w:rFonts w:ascii="Arial" w:hAnsi="Arial" w:cs="Arial"/>
        </w:rPr>
        <w:t>iputado propietario y suplente, y</w:t>
      </w:r>
    </w:p>
    <w:p w:rsidR="00934A38" w:rsidRPr="003D3C8D" w:rsidRDefault="00934A38" w:rsidP="00934A38">
      <w:pPr>
        <w:jc w:val="both"/>
        <w:rPr>
          <w:rFonts w:ascii="Arial" w:hAnsi="Arial" w:cs="Arial"/>
          <w:b/>
        </w:rPr>
      </w:pPr>
    </w:p>
    <w:p w:rsidR="00934A38" w:rsidRPr="003D3C8D" w:rsidRDefault="00934A38" w:rsidP="00934A38">
      <w:pPr>
        <w:jc w:val="both"/>
        <w:rPr>
          <w:rFonts w:ascii="Arial" w:hAnsi="Arial" w:cs="Arial"/>
          <w:b/>
          <w:lang w:val="es-ES_tradnl"/>
        </w:rPr>
      </w:pPr>
      <w:r w:rsidRPr="003D3C8D">
        <w:rPr>
          <w:rFonts w:ascii="Arial" w:hAnsi="Arial" w:cs="Arial"/>
          <w:b/>
        </w:rPr>
        <w:t>XXXIII.-</w:t>
      </w:r>
      <w:r w:rsidRPr="003D3C8D">
        <w:rPr>
          <w:rFonts w:ascii="Arial" w:hAnsi="Arial" w:cs="Arial"/>
        </w:rPr>
        <w:t xml:space="preserve"> Vicepresidente de la Mesa Directiva: la Diputada o</w:t>
      </w:r>
      <w:r w:rsidRPr="003D3C8D">
        <w:rPr>
          <w:rFonts w:ascii="Arial" w:hAnsi="Arial" w:cs="Arial"/>
          <w:b/>
        </w:rPr>
        <w:t xml:space="preserve"> </w:t>
      </w:r>
      <w:r w:rsidRPr="003D3C8D">
        <w:rPr>
          <w:rFonts w:ascii="Arial" w:hAnsi="Arial" w:cs="Arial"/>
        </w:rPr>
        <w:t>el Diputado que auxiliará a la Presidencia</w:t>
      </w:r>
      <w:r w:rsidRPr="003D3C8D">
        <w:rPr>
          <w:rFonts w:ascii="Arial" w:hAnsi="Arial" w:cs="Arial"/>
          <w:b/>
        </w:rPr>
        <w:t xml:space="preserve"> </w:t>
      </w:r>
      <w:r w:rsidRPr="003D3C8D">
        <w:rPr>
          <w:rFonts w:ascii="Arial" w:hAnsi="Arial" w:cs="Arial"/>
        </w:rPr>
        <w:t>en las distintas tareas correspondientes a la Mesa Directiva y sustituirá al mismo en sus ausencias, faltas, o imposibilidad para desempeñar el cargo, con todas las funciones y condiciones inherentes.</w:t>
      </w:r>
    </w:p>
    <w:p w:rsidR="00934A38" w:rsidRDefault="00934A38" w:rsidP="00934A38">
      <w:pPr>
        <w:jc w:val="both"/>
        <w:rPr>
          <w:rFonts w:ascii="Arial" w:hAnsi="Arial" w:cs="Arial"/>
          <w:b/>
        </w:rPr>
      </w:pPr>
    </w:p>
    <w:p w:rsidR="00934A38" w:rsidRPr="003D3C8D" w:rsidRDefault="00934A38" w:rsidP="00934A38">
      <w:pPr>
        <w:jc w:val="both"/>
        <w:rPr>
          <w:rFonts w:ascii="Arial" w:hAnsi="Arial" w:cs="Arial"/>
        </w:rPr>
      </w:pPr>
      <w:r w:rsidRPr="003D3C8D">
        <w:rPr>
          <w:rFonts w:ascii="Arial" w:hAnsi="Arial" w:cs="Arial"/>
          <w:b/>
        </w:rPr>
        <w:t>Artículo 82.-</w:t>
      </w:r>
      <w:r w:rsidRPr="003D3C8D">
        <w:rPr>
          <w:rFonts w:ascii="Arial" w:hAnsi="Arial" w:cs="Arial"/>
        </w:rPr>
        <w:t xml:space="preserve"> …</w:t>
      </w:r>
    </w:p>
    <w:p w:rsidR="00934A38" w:rsidRPr="003D3C8D" w:rsidRDefault="00934A38" w:rsidP="00934A38">
      <w:pPr>
        <w:jc w:val="both"/>
        <w:rPr>
          <w:rFonts w:ascii="Arial" w:hAnsi="Arial" w:cs="Arial"/>
        </w:rPr>
      </w:pPr>
    </w:p>
    <w:p w:rsidR="00934A38" w:rsidRPr="003D3C8D" w:rsidRDefault="00934A38" w:rsidP="00934A38">
      <w:pPr>
        <w:jc w:val="both"/>
        <w:rPr>
          <w:rFonts w:ascii="Arial" w:hAnsi="Arial" w:cs="Arial"/>
        </w:rPr>
      </w:pPr>
      <w:r w:rsidRPr="003D3C8D">
        <w:rPr>
          <w:rFonts w:ascii="Arial" w:hAnsi="Arial" w:cs="Arial"/>
          <w:b/>
        </w:rPr>
        <w:t xml:space="preserve">I. a la VI. … </w:t>
      </w:r>
    </w:p>
    <w:p w:rsidR="00934A38" w:rsidRPr="003D3C8D" w:rsidRDefault="00934A38" w:rsidP="00934A38">
      <w:pPr>
        <w:jc w:val="both"/>
        <w:rPr>
          <w:rFonts w:ascii="Arial" w:hAnsi="Arial" w:cs="Arial"/>
        </w:rPr>
      </w:pPr>
    </w:p>
    <w:p w:rsidR="00934A38" w:rsidRPr="003D3C8D" w:rsidRDefault="00934A38" w:rsidP="00934A38">
      <w:pPr>
        <w:jc w:val="both"/>
        <w:rPr>
          <w:rFonts w:ascii="Arial" w:hAnsi="Arial" w:cs="Arial"/>
        </w:rPr>
      </w:pPr>
      <w:r w:rsidRPr="003D3C8D">
        <w:rPr>
          <w:rFonts w:ascii="Arial" w:hAnsi="Arial" w:cs="Arial"/>
          <w:b/>
        </w:rPr>
        <w:t xml:space="preserve">VII.- </w:t>
      </w:r>
      <w:r w:rsidRPr="003D3C8D">
        <w:rPr>
          <w:rFonts w:ascii="Arial" w:hAnsi="Arial" w:cs="Arial"/>
        </w:rPr>
        <w:t>…</w:t>
      </w:r>
    </w:p>
    <w:p w:rsidR="00934A38" w:rsidRPr="003D3C8D" w:rsidRDefault="00934A38" w:rsidP="00934A38">
      <w:pPr>
        <w:jc w:val="both"/>
        <w:rPr>
          <w:rFonts w:ascii="Arial" w:hAnsi="Arial" w:cs="Arial"/>
        </w:rPr>
      </w:pPr>
    </w:p>
    <w:p w:rsidR="00934A38" w:rsidRPr="003D3C8D" w:rsidRDefault="00934A38" w:rsidP="00934A38">
      <w:pPr>
        <w:jc w:val="both"/>
        <w:rPr>
          <w:rFonts w:ascii="Arial" w:hAnsi="Arial" w:cs="Arial"/>
        </w:rPr>
      </w:pPr>
      <w:r w:rsidRPr="003D3C8D">
        <w:rPr>
          <w:rFonts w:ascii="Arial" w:hAnsi="Arial" w:cs="Arial"/>
        </w:rPr>
        <w:t>…</w:t>
      </w:r>
    </w:p>
    <w:p w:rsidR="00934A38" w:rsidRPr="003D3C8D" w:rsidRDefault="00934A38" w:rsidP="00934A38">
      <w:pPr>
        <w:pStyle w:val="Prrafodelista"/>
        <w:widowControl w:val="0"/>
        <w:autoSpaceDE w:val="0"/>
        <w:autoSpaceDN w:val="0"/>
        <w:ind w:left="0"/>
        <w:jc w:val="both"/>
        <w:rPr>
          <w:rFonts w:ascii="Arial" w:hAnsi="Arial" w:cs="Arial"/>
        </w:rPr>
      </w:pPr>
    </w:p>
    <w:p w:rsidR="00934A38" w:rsidRPr="003D3C8D" w:rsidRDefault="00934A38" w:rsidP="00934A38">
      <w:pPr>
        <w:jc w:val="both"/>
        <w:rPr>
          <w:rFonts w:ascii="Arial" w:hAnsi="Arial" w:cs="Arial"/>
        </w:rPr>
      </w:pPr>
      <w:r w:rsidRPr="003D3C8D">
        <w:rPr>
          <w:rFonts w:ascii="Arial" w:hAnsi="Arial" w:cs="Arial"/>
        </w:rPr>
        <w:t>…</w:t>
      </w:r>
    </w:p>
    <w:p w:rsidR="00934A38" w:rsidRPr="003D3C8D" w:rsidRDefault="00934A38" w:rsidP="00934A38">
      <w:pPr>
        <w:jc w:val="both"/>
        <w:rPr>
          <w:rFonts w:ascii="Arial" w:hAnsi="Arial" w:cs="Arial"/>
        </w:rPr>
      </w:pPr>
    </w:p>
    <w:p w:rsidR="00934A38" w:rsidRPr="003D3C8D" w:rsidRDefault="00934A38" w:rsidP="00934A38">
      <w:pPr>
        <w:jc w:val="both"/>
        <w:rPr>
          <w:rFonts w:ascii="Arial" w:hAnsi="Arial" w:cs="Arial"/>
          <w:b/>
        </w:rPr>
      </w:pPr>
      <w:r w:rsidRPr="003D3C8D">
        <w:rPr>
          <w:rFonts w:ascii="Arial" w:hAnsi="Arial" w:cs="Arial"/>
          <w:b/>
        </w:rPr>
        <w:t>Se deroga.</w:t>
      </w:r>
    </w:p>
    <w:p w:rsidR="00934A38" w:rsidRPr="003D3C8D" w:rsidRDefault="00934A38" w:rsidP="00934A38">
      <w:pPr>
        <w:rPr>
          <w:rFonts w:ascii="Arial" w:hAnsi="Arial" w:cs="Arial"/>
        </w:rPr>
      </w:pPr>
    </w:p>
    <w:p w:rsidR="00934A38" w:rsidRPr="003D3C8D" w:rsidRDefault="00934A38" w:rsidP="00934A38">
      <w:pPr>
        <w:jc w:val="both"/>
        <w:rPr>
          <w:rFonts w:ascii="Arial" w:hAnsi="Arial" w:cs="Arial"/>
        </w:rPr>
      </w:pPr>
      <w:r w:rsidRPr="003D3C8D">
        <w:rPr>
          <w:rFonts w:ascii="Arial" w:hAnsi="Arial" w:cs="Arial"/>
          <w:b/>
        </w:rPr>
        <w:t>Artículo 86.-</w:t>
      </w:r>
      <w:r w:rsidRPr="003D3C8D">
        <w:rPr>
          <w:rFonts w:ascii="Arial" w:hAnsi="Arial" w:cs="Arial"/>
        </w:rPr>
        <w:t xml:space="preserve"> Las mociones son proposiciones que realiza una </w:t>
      </w:r>
      <w:r>
        <w:rPr>
          <w:rFonts w:ascii="Arial" w:hAnsi="Arial" w:cs="Arial"/>
        </w:rPr>
        <w:t>D</w:t>
      </w:r>
      <w:r w:rsidRPr="003D3C8D">
        <w:rPr>
          <w:rFonts w:ascii="Arial" w:hAnsi="Arial" w:cs="Arial"/>
        </w:rPr>
        <w:t xml:space="preserve">iputada o </w:t>
      </w:r>
      <w:r>
        <w:rPr>
          <w:rFonts w:ascii="Arial" w:hAnsi="Arial" w:cs="Arial"/>
        </w:rPr>
        <w:t>D</w:t>
      </w:r>
      <w:r w:rsidRPr="003D3C8D">
        <w:rPr>
          <w:rFonts w:ascii="Arial" w:hAnsi="Arial" w:cs="Arial"/>
        </w:rPr>
        <w:t xml:space="preserve">iputado durante el desarrollo de una sesión con diferentes fines. </w:t>
      </w:r>
    </w:p>
    <w:p w:rsidR="00934A38" w:rsidRPr="003D3C8D" w:rsidRDefault="00934A38" w:rsidP="00934A38">
      <w:pPr>
        <w:jc w:val="both"/>
        <w:rPr>
          <w:rFonts w:ascii="Arial" w:hAnsi="Arial" w:cs="Arial"/>
        </w:rPr>
      </w:pPr>
    </w:p>
    <w:p w:rsidR="00934A38" w:rsidRPr="003D3C8D" w:rsidRDefault="00934A38" w:rsidP="00934A38">
      <w:pPr>
        <w:jc w:val="both"/>
        <w:rPr>
          <w:rFonts w:ascii="Arial" w:hAnsi="Arial" w:cs="Arial"/>
        </w:rPr>
      </w:pPr>
      <w:r w:rsidRPr="003D3C8D">
        <w:rPr>
          <w:rFonts w:ascii="Arial" w:hAnsi="Arial" w:cs="Arial"/>
        </w:rPr>
        <w:lastRenderedPageBreak/>
        <w:t xml:space="preserve">Sus propósitos generales son interrumpir la intervención de una persona oradora, objetar un documento, asunto en trámite o acuerdo, o la decisión de la Mesa Directiva. </w:t>
      </w:r>
    </w:p>
    <w:p w:rsidR="00934A38" w:rsidRDefault="00934A38" w:rsidP="00934A38">
      <w:pPr>
        <w:jc w:val="both"/>
        <w:rPr>
          <w:rFonts w:ascii="Arial" w:hAnsi="Arial" w:cs="Arial"/>
          <w:b/>
        </w:rPr>
      </w:pPr>
    </w:p>
    <w:p w:rsidR="00934A38" w:rsidRPr="003D3C8D" w:rsidRDefault="00934A38" w:rsidP="00934A38">
      <w:pPr>
        <w:jc w:val="both"/>
        <w:rPr>
          <w:rFonts w:ascii="Arial" w:hAnsi="Arial" w:cs="Arial"/>
        </w:rPr>
      </w:pPr>
      <w:r w:rsidRPr="003D3C8D">
        <w:rPr>
          <w:rFonts w:ascii="Arial" w:hAnsi="Arial" w:cs="Arial"/>
          <w:b/>
        </w:rPr>
        <w:t>Artículo 89.-</w:t>
      </w:r>
      <w:r w:rsidRPr="003D3C8D">
        <w:rPr>
          <w:rFonts w:ascii="Arial" w:hAnsi="Arial" w:cs="Arial"/>
        </w:rPr>
        <w:t xml:space="preserve"> </w:t>
      </w:r>
      <w:r>
        <w:rPr>
          <w:rFonts w:ascii="Arial" w:eastAsia="Calibri" w:hAnsi="Arial" w:cs="Arial"/>
          <w:bCs/>
        </w:rPr>
        <w:t>…</w:t>
      </w:r>
    </w:p>
    <w:p w:rsidR="00934A38" w:rsidRPr="003D3C8D" w:rsidRDefault="00934A38" w:rsidP="00934A38">
      <w:pPr>
        <w:jc w:val="both"/>
        <w:rPr>
          <w:rFonts w:ascii="Arial" w:hAnsi="Arial" w:cs="Arial"/>
        </w:rPr>
      </w:pPr>
    </w:p>
    <w:p w:rsidR="00934A38" w:rsidRPr="003D3C8D" w:rsidRDefault="00934A38" w:rsidP="00934A38">
      <w:pPr>
        <w:jc w:val="both"/>
        <w:rPr>
          <w:rFonts w:ascii="Arial" w:eastAsia="Calibri" w:hAnsi="Arial" w:cs="Arial"/>
          <w:bCs/>
        </w:rPr>
      </w:pPr>
      <w:r w:rsidRPr="003D3C8D">
        <w:rPr>
          <w:rFonts w:ascii="Arial" w:hAnsi="Arial" w:cs="Arial"/>
          <w:b/>
        </w:rPr>
        <w:t>I.-</w:t>
      </w:r>
      <w:r w:rsidRPr="003D3C8D">
        <w:rPr>
          <w:rFonts w:ascii="Arial" w:hAnsi="Arial" w:cs="Arial"/>
        </w:rPr>
        <w:t xml:space="preserve"> a la </w:t>
      </w:r>
      <w:r w:rsidRPr="003D3C8D">
        <w:rPr>
          <w:rFonts w:ascii="Arial" w:hAnsi="Arial" w:cs="Arial"/>
          <w:b/>
        </w:rPr>
        <w:t xml:space="preserve">IV.- </w:t>
      </w:r>
      <w:r w:rsidRPr="003D3C8D">
        <w:rPr>
          <w:rFonts w:ascii="Arial" w:hAnsi="Arial" w:cs="Arial"/>
        </w:rPr>
        <w:t>…</w:t>
      </w:r>
    </w:p>
    <w:p w:rsidR="00934A38" w:rsidRPr="003D3C8D" w:rsidRDefault="00934A38" w:rsidP="00934A38">
      <w:pPr>
        <w:jc w:val="both"/>
        <w:rPr>
          <w:rFonts w:ascii="Arial" w:hAnsi="Arial" w:cs="Arial"/>
        </w:rPr>
      </w:pPr>
    </w:p>
    <w:p w:rsidR="00934A38" w:rsidRPr="003D3C8D" w:rsidRDefault="00934A38" w:rsidP="00934A38">
      <w:pPr>
        <w:jc w:val="both"/>
        <w:rPr>
          <w:rFonts w:ascii="Arial" w:hAnsi="Arial" w:cs="Arial"/>
        </w:rPr>
      </w:pPr>
      <w:r w:rsidRPr="003D3C8D">
        <w:rPr>
          <w:rFonts w:ascii="Arial" w:hAnsi="Arial" w:cs="Arial"/>
          <w:b/>
        </w:rPr>
        <w:t xml:space="preserve">V.- </w:t>
      </w:r>
      <w:r w:rsidRPr="003D3C8D">
        <w:rPr>
          <w:rFonts w:ascii="Arial" w:hAnsi="Arial" w:cs="Arial"/>
        </w:rPr>
        <w:t xml:space="preserve">Durante las discusiones, ningún orador deberá pronunciar palabras ofensivas, a los miembros del Congreso u otras personas que legalmente tomen parte en aquellas, ni expresarse en términos inconvenientes o impropios del respeto que se debe guardar a dicho cuerpo colegiado. </w:t>
      </w:r>
    </w:p>
    <w:p w:rsidR="00934A38" w:rsidRPr="003D3C8D" w:rsidRDefault="00934A38" w:rsidP="00934A38">
      <w:pPr>
        <w:jc w:val="both"/>
        <w:rPr>
          <w:rFonts w:ascii="Arial" w:hAnsi="Arial" w:cs="Arial"/>
        </w:rPr>
      </w:pPr>
    </w:p>
    <w:p w:rsidR="00934A38" w:rsidRPr="003D3C8D" w:rsidRDefault="00934A38" w:rsidP="00934A38">
      <w:pPr>
        <w:jc w:val="both"/>
        <w:rPr>
          <w:rFonts w:ascii="Arial" w:hAnsi="Arial" w:cs="Arial"/>
        </w:rPr>
      </w:pPr>
      <w:r w:rsidRPr="003D3C8D">
        <w:rPr>
          <w:rFonts w:ascii="Arial" w:hAnsi="Arial" w:cs="Arial"/>
        </w:rPr>
        <w:t xml:space="preserve">Si alguno infringiere estos preceptos, el Presidente lo llamará al orden, de la misma manera ya prevenida para los que falten a él durante las sesiones, y si las expresiones vertidas hubieren sido injuriosas para alguno de los miembros del Congreso o de los </w:t>
      </w:r>
      <w:r>
        <w:rPr>
          <w:rFonts w:ascii="Arial" w:hAnsi="Arial" w:cs="Arial"/>
        </w:rPr>
        <w:t xml:space="preserve">que </w:t>
      </w:r>
      <w:r w:rsidRPr="003D3C8D">
        <w:rPr>
          <w:rFonts w:ascii="Arial" w:hAnsi="Arial" w:cs="Arial"/>
        </w:rPr>
        <w:t xml:space="preserve">legalmente tomen parte en la discusión, lo invitará a que haga la rectificación correspondiente y si se negare levantará la sesión pública y en sesión secreta acordará el Congreso lo que estime conveniente. </w:t>
      </w:r>
    </w:p>
    <w:p w:rsidR="00934A38" w:rsidRPr="003D3C8D" w:rsidRDefault="00934A38" w:rsidP="00934A38">
      <w:pPr>
        <w:jc w:val="both"/>
        <w:rPr>
          <w:rFonts w:ascii="Arial" w:hAnsi="Arial" w:cs="Arial"/>
        </w:rPr>
      </w:pPr>
    </w:p>
    <w:p w:rsidR="00934A38" w:rsidRPr="003D3C8D" w:rsidRDefault="00934A38" w:rsidP="00934A38">
      <w:pPr>
        <w:jc w:val="both"/>
        <w:rPr>
          <w:rFonts w:ascii="Arial" w:hAnsi="Arial" w:cs="Arial"/>
        </w:rPr>
      </w:pPr>
      <w:r w:rsidRPr="003D3C8D">
        <w:rPr>
          <w:rFonts w:ascii="Arial" w:hAnsi="Arial" w:cs="Arial"/>
          <w:b/>
        </w:rPr>
        <w:t>Artículo 92.-</w:t>
      </w:r>
      <w:r w:rsidRPr="003D3C8D">
        <w:rPr>
          <w:rFonts w:ascii="Arial" w:hAnsi="Arial" w:cs="Arial"/>
        </w:rPr>
        <w:t xml:space="preserve"> …</w:t>
      </w:r>
    </w:p>
    <w:p w:rsidR="00934A38" w:rsidRPr="003D3C8D" w:rsidRDefault="00934A38" w:rsidP="00934A38">
      <w:pPr>
        <w:jc w:val="both"/>
        <w:rPr>
          <w:rFonts w:ascii="Arial" w:hAnsi="Arial" w:cs="Arial"/>
        </w:rPr>
      </w:pPr>
    </w:p>
    <w:p w:rsidR="00934A38" w:rsidRPr="003D3C8D" w:rsidRDefault="00934A38" w:rsidP="00934A38">
      <w:pPr>
        <w:jc w:val="both"/>
        <w:rPr>
          <w:rFonts w:ascii="Arial" w:hAnsi="Arial" w:cs="Arial"/>
        </w:rPr>
      </w:pPr>
      <w:r w:rsidRPr="003D3C8D">
        <w:rPr>
          <w:rFonts w:ascii="Arial" w:hAnsi="Arial" w:cs="Arial"/>
          <w:b/>
        </w:rPr>
        <w:t>I.-</w:t>
      </w:r>
      <w:r w:rsidRPr="003D3C8D">
        <w:rPr>
          <w:rFonts w:ascii="Arial" w:hAnsi="Arial" w:cs="Arial"/>
        </w:rPr>
        <w:t xml:space="preserve"> …</w:t>
      </w:r>
    </w:p>
    <w:p w:rsidR="00934A38" w:rsidRPr="003D3C8D" w:rsidRDefault="00934A38" w:rsidP="00934A38">
      <w:pPr>
        <w:jc w:val="both"/>
        <w:rPr>
          <w:rFonts w:ascii="Arial" w:hAnsi="Arial" w:cs="Arial"/>
        </w:rPr>
      </w:pPr>
    </w:p>
    <w:p w:rsidR="00934A38" w:rsidRPr="003D3C8D" w:rsidRDefault="00934A38" w:rsidP="00934A38">
      <w:pPr>
        <w:jc w:val="both"/>
        <w:rPr>
          <w:rFonts w:ascii="Arial" w:hAnsi="Arial" w:cs="Arial"/>
        </w:rPr>
      </w:pPr>
      <w:r w:rsidRPr="003D3C8D">
        <w:rPr>
          <w:rFonts w:ascii="Arial" w:hAnsi="Arial" w:cs="Arial"/>
          <w:b/>
        </w:rPr>
        <w:t>II.-</w:t>
      </w:r>
      <w:r w:rsidRPr="003D3C8D">
        <w:rPr>
          <w:rFonts w:ascii="Arial" w:hAnsi="Arial" w:cs="Arial"/>
        </w:rPr>
        <w:t xml:space="preserve"> Por moción suspensiva de la discusión aprobada;</w:t>
      </w:r>
    </w:p>
    <w:p w:rsidR="00934A38" w:rsidRPr="003D3C8D" w:rsidRDefault="00934A38" w:rsidP="00934A38">
      <w:pPr>
        <w:jc w:val="both"/>
        <w:rPr>
          <w:rFonts w:ascii="Arial" w:hAnsi="Arial" w:cs="Arial"/>
        </w:rPr>
      </w:pPr>
    </w:p>
    <w:p w:rsidR="00934A38" w:rsidRPr="003D3C8D" w:rsidRDefault="00934A38" w:rsidP="00934A38">
      <w:pPr>
        <w:jc w:val="both"/>
        <w:rPr>
          <w:rFonts w:ascii="Arial" w:hAnsi="Arial" w:cs="Arial"/>
        </w:rPr>
      </w:pPr>
      <w:r w:rsidRPr="003D3C8D">
        <w:rPr>
          <w:rFonts w:ascii="Arial" w:hAnsi="Arial" w:cs="Arial"/>
          <w:b/>
        </w:rPr>
        <w:t>III.-</w:t>
      </w:r>
      <w:r w:rsidRPr="003D3C8D">
        <w:rPr>
          <w:rFonts w:ascii="Arial" w:hAnsi="Arial" w:cs="Arial"/>
        </w:rPr>
        <w:t xml:space="preserve"> …</w:t>
      </w:r>
    </w:p>
    <w:p w:rsidR="00934A38" w:rsidRPr="003D3C8D" w:rsidRDefault="00934A38" w:rsidP="00934A38">
      <w:pPr>
        <w:jc w:val="both"/>
        <w:rPr>
          <w:rFonts w:ascii="Arial" w:hAnsi="Arial" w:cs="Arial"/>
        </w:rPr>
      </w:pPr>
    </w:p>
    <w:p w:rsidR="00934A38" w:rsidRPr="003D3C8D" w:rsidRDefault="00934A38" w:rsidP="00934A38">
      <w:pPr>
        <w:jc w:val="both"/>
        <w:rPr>
          <w:rFonts w:ascii="Arial" w:hAnsi="Arial" w:cs="Arial"/>
        </w:rPr>
      </w:pPr>
      <w:r w:rsidRPr="003D3C8D">
        <w:rPr>
          <w:rFonts w:ascii="Arial" w:hAnsi="Arial" w:cs="Arial"/>
          <w:b/>
        </w:rPr>
        <w:t>IV.-</w:t>
      </w:r>
      <w:r w:rsidRPr="003D3C8D">
        <w:rPr>
          <w:rFonts w:ascii="Arial" w:hAnsi="Arial" w:cs="Arial"/>
        </w:rPr>
        <w:t xml:space="preserve"> …</w:t>
      </w:r>
    </w:p>
    <w:p w:rsidR="00934A38" w:rsidRDefault="00934A38" w:rsidP="00934A38">
      <w:pPr>
        <w:jc w:val="both"/>
        <w:rPr>
          <w:rFonts w:ascii="Arial" w:hAnsi="Arial" w:cs="Arial"/>
          <w:b/>
        </w:rPr>
      </w:pPr>
    </w:p>
    <w:p w:rsidR="00934A38" w:rsidRPr="003D3C8D" w:rsidRDefault="00934A38" w:rsidP="00934A38">
      <w:pPr>
        <w:jc w:val="both"/>
        <w:rPr>
          <w:rFonts w:ascii="Arial" w:hAnsi="Arial" w:cs="Arial"/>
          <w:b/>
        </w:rPr>
      </w:pPr>
      <w:r w:rsidRPr="003D3C8D">
        <w:rPr>
          <w:rFonts w:ascii="Arial" w:hAnsi="Arial" w:cs="Arial"/>
          <w:b/>
        </w:rPr>
        <w:t xml:space="preserve">Artículo 93.- </w:t>
      </w:r>
      <w:r w:rsidRPr="003D3C8D">
        <w:rPr>
          <w:rFonts w:ascii="Arial" w:hAnsi="Arial" w:cs="Arial"/>
        </w:rPr>
        <w:t>Las mociones podrán ser de:</w:t>
      </w:r>
      <w:r w:rsidRPr="003D3C8D">
        <w:rPr>
          <w:rFonts w:ascii="Arial" w:hAnsi="Arial" w:cs="Arial"/>
          <w:b/>
        </w:rPr>
        <w:t xml:space="preserve"> </w:t>
      </w:r>
    </w:p>
    <w:p w:rsidR="00934A38" w:rsidRPr="003D3C8D" w:rsidRDefault="00934A38" w:rsidP="00934A38">
      <w:pPr>
        <w:jc w:val="both"/>
        <w:rPr>
          <w:rFonts w:ascii="Arial" w:hAnsi="Arial" w:cs="Arial"/>
          <w:b/>
        </w:rPr>
      </w:pPr>
    </w:p>
    <w:p w:rsidR="00934A38" w:rsidRPr="003D3C8D" w:rsidRDefault="00934A38" w:rsidP="00934A38">
      <w:pPr>
        <w:pStyle w:val="Prrafodelista"/>
        <w:numPr>
          <w:ilvl w:val="0"/>
          <w:numId w:val="37"/>
        </w:numPr>
        <w:contextualSpacing/>
        <w:jc w:val="both"/>
        <w:rPr>
          <w:rFonts w:ascii="Arial" w:hAnsi="Arial" w:cs="Arial"/>
        </w:rPr>
      </w:pPr>
      <w:r w:rsidRPr="003D3C8D">
        <w:rPr>
          <w:rFonts w:ascii="Arial" w:hAnsi="Arial" w:cs="Arial"/>
        </w:rPr>
        <w:t xml:space="preserve">Orden; </w:t>
      </w:r>
    </w:p>
    <w:p w:rsidR="00934A38" w:rsidRPr="003D3C8D" w:rsidRDefault="00934A38" w:rsidP="00934A38">
      <w:pPr>
        <w:pStyle w:val="Prrafodelista"/>
        <w:ind w:left="1080"/>
        <w:contextualSpacing/>
        <w:jc w:val="both"/>
        <w:rPr>
          <w:rFonts w:ascii="Arial" w:hAnsi="Arial" w:cs="Arial"/>
          <w:b/>
        </w:rPr>
      </w:pPr>
    </w:p>
    <w:p w:rsidR="00934A38" w:rsidRPr="003D3C8D" w:rsidRDefault="00934A38" w:rsidP="00934A38">
      <w:pPr>
        <w:pStyle w:val="Prrafodelista"/>
        <w:numPr>
          <w:ilvl w:val="0"/>
          <w:numId w:val="37"/>
        </w:numPr>
        <w:contextualSpacing/>
        <w:jc w:val="both"/>
        <w:rPr>
          <w:rFonts w:ascii="Arial" w:hAnsi="Arial" w:cs="Arial"/>
        </w:rPr>
      </w:pPr>
      <w:r w:rsidRPr="003D3C8D">
        <w:rPr>
          <w:rFonts w:ascii="Arial" w:hAnsi="Arial" w:cs="Arial"/>
        </w:rPr>
        <w:t>Apego al tema;</w:t>
      </w:r>
    </w:p>
    <w:p w:rsidR="00934A38" w:rsidRPr="003D3C8D" w:rsidRDefault="00934A38" w:rsidP="00934A38">
      <w:pPr>
        <w:pStyle w:val="Prrafodelista"/>
        <w:ind w:left="0"/>
        <w:contextualSpacing/>
        <w:jc w:val="both"/>
        <w:rPr>
          <w:rFonts w:ascii="Arial" w:hAnsi="Arial" w:cs="Arial"/>
          <w:b/>
        </w:rPr>
      </w:pPr>
    </w:p>
    <w:p w:rsidR="00934A38" w:rsidRPr="003D3C8D" w:rsidRDefault="00934A38" w:rsidP="00934A38">
      <w:pPr>
        <w:pStyle w:val="Prrafodelista"/>
        <w:numPr>
          <w:ilvl w:val="0"/>
          <w:numId w:val="37"/>
        </w:numPr>
        <w:contextualSpacing/>
        <w:jc w:val="both"/>
        <w:rPr>
          <w:rFonts w:ascii="Arial" w:hAnsi="Arial" w:cs="Arial"/>
        </w:rPr>
      </w:pPr>
      <w:r w:rsidRPr="003D3C8D">
        <w:rPr>
          <w:rFonts w:ascii="Arial" w:hAnsi="Arial" w:cs="Arial"/>
        </w:rPr>
        <w:t>Interpelación;</w:t>
      </w:r>
    </w:p>
    <w:p w:rsidR="00934A38" w:rsidRPr="003D3C8D" w:rsidRDefault="00934A38" w:rsidP="00934A38">
      <w:pPr>
        <w:pStyle w:val="Prrafodelista"/>
        <w:ind w:left="0"/>
        <w:contextualSpacing/>
        <w:jc w:val="both"/>
        <w:rPr>
          <w:rFonts w:ascii="Arial" w:hAnsi="Arial" w:cs="Arial"/>
          <w:b/>
        </w:rPr>
      </w:pPr>
    </w:p>
    <w:p w:rsidR="00934A38" w:rsidRPr="003D3C8D" w:rsidRDefault="00934A38" w:rsidP="00934A38">
      <w:pPr>
        <w:pStyle w:val="Prrafodelista"/>
        <w:numPr>
          <w:ilvl w:val="0"/>
          <w:numId w:val="37"/>
        </w:numPr>
        <w:contextualSpacing/>
        <w:jc w:val="both"/>
        <w:rPr>
          <w:rFonts w:ascii="Arial" w:hAnsi="Arial" w:cs="Arial"/>
        </w:rPr>
      </w:pPr>
      <w:r w:rsidRPr="003D3C8D">
        <w:rPr>
          <w:rFonts w:ascii="Arial" w:hAnsi="Arial" w:cs="Arial"/>
        </w:rPr>
        <w:t>Ilustración al Pleno;</w:t>
      </w:r>
    </w:p>
    <w:p w:rsidR="00934A38" w:rsidRDefault="00934A38" w:rsidP="00934A38">
      <w:pPr>
        <w:pStyle w:val="Prrafodelista"/>
        <w:rPr>
          <w:rFonts w:ascii="Arial" w:hAnsi="Arial" w:cs="Arial"/>
          <w:b/>
        </w:rPr>
      </w:pPr>
    </w:p>
    <w:p w:rsidR="00934A38" w:rsidRPr="003D3C8D" w:rsidRDefault="00934A38" w:rsidP="00934A38">
      <w:pPr>
        <w:pStyle w:val="Prrafodelista"/>
        <w:numPr>
          <w:ilvl w:val="0"/>
          <w:numId w:val="37"/>
        </w:numPr>
        <w:contextualSpacing/>
        <w:jc w:val="both"/>
        <w:rPr>
          <w:rFonts w:ascii="Arial" w:hAnsi="Arial" w:cs="Arial"/>
        </w:rPr>
      </w:pPr>
      <w:r w:rsidRPr="003D3C8D">
        <w:rPr>
          <w:rFonts w:ascii="Arial" w:hAnsi="Arial" w:cs="Arial"/>
        </w:rPr>
        <w:t>Modificación del trámite de turno;</w:t>
      </w:r>
    </w:p>
    <w:p w:rsidR="00934A38" w:rsidRDefault="00934A38" w:rsidP="00934A38">
      <w:pPr>
        <w:pStyle w:val="Prrafodelista"/>
        <w:rPr>
          <w:rFonts w:ascii="Arial" w:hAnsi="Arial" w:cs="Arial"/>
          <w:b/>
        </w:rPr>
      </w:pPr>
    </w:p>
    <w:p w:rsidR="00934A38" w:rsidRPr="003D3C8D" w:rsidRDefault="00934A38" w:rsidP="00934A38">
      <w:pPr>
        <w:pStyle w:val="Prrafodelista"/>
        <w:numPr>
          <w:ilvl w:val="0"/>
          <w:numId w:val="37"/>
        </w:numPr>
        <w:contextualSpacing/>
        <w:jc w:val="both"/>
        <w:rPr>
          <w:rFonts w:ascii="Arial" w:hAnsi="Arial" w:cs="Arial"/>
        </w:rPr>
      </w:pPr>
      <w:r w:rsidRPr="003D3C8D">
        <w:rPr>
          <w:rFonts w:ascii="Arial" w:hAnsi="Arial" w:cs="Arial"/>
        </w:rPr>
        <w:t xml:space="preserve">Rectificación de hechos; </w:t>
      </w:r>
    </w:p>
    <w:p w:rsidR="00934A38" w:rsidRDefault="00934A38" w:rsidP="00934A38">
      <w:pPr>
        <w:pStyle w:val="Prrafodelista"/>
        <w:rPr>
          <w:rFonts w:ascii="Arial" w:hAnsi="Arial" w:cs="Arial"/>
          <w:b/>
        </w:rPr>
      </w:pPr>
    </w:p>
    <w:p w:rsidR="00934A38" w:rsidRPr="003D3C8D" w:rsidRDefault="00934A38" w:rsidP="00934A38">
      <w:pPr>
        <w:pStyle w:val="Prrafodelista"/>
        <w:numPr>
          <w:ilvl w:val="0"/>
          <w:numId w:val="37"/>
        </w:numPr>
        <w:contextualSpacing/>
        <w:jc w:val="both"/>
        <w:rPr>
          <w:rFonts w:ascii="Arial" w:hAnsi="Arial" w:cs="Arial"/>
        </w:rPr>
      </w:pPr>
      <w:r w:rsidRPr="003D3C8D">
        <w:rPr>
          <w:rFonts w:ascii="Arial" w:hAnsi="Arial" w:cs="Arial"/>
        </w:rPr>
        <w:t>Alusiones personales, o</w:t>
      </w:r>
    </w:p>
    <w:p w:rsidR="00934A38" w:rsidRPr="003D3C8D" w:rsidRDefault="00934A38" w:rsidP="00934A38">
      <w:pPr>
        <w:pStyle w:val="Prrafodelista"/>
        <w:ind w:left="1080"/>
        <w:jc w:val="both"/>
        <w:rPr>
          <w:rFonts w:ascii="Arial" w:hAnsi="Arial" w:cs="Arial"/>
          <w:b/>
          <w:highlight w:val="yellow"/>
        </w:rPr>
      </w:pPr>
    </w:p>
    <w:p w:rsidR="00934A38" w:rsidRPr="003D3C8D" w:rsidRDefault="00934A38" w:rsidP="00934A38">
      <w:pPr>
        <w:pStyle w:val="Prrafodelista"/>
        <w:numPr>
          <w:ilvl w:val="0"/>
          <w:numId w:val="37"/>
        </w:numPr>
        <w:contextualSpacing/>
        <w:jc w:val="both"/>
        <w:rPr>
          <w:rFonts w:ascii="Arial" w:hAnsi="Arial" w:cs="Arial"/>
        </w:rPr>
      </w:pPr>
      <w:r w:rsidRPr="003D3C8D">
        <w:rPr>
          <w:rFonts w:ascii="Arial" w:hAnsi="Arial" w:cs="Arial"/>
        </w:rPr>
        <w:t xml:space="preserve">Suspensión de la discusión.  </w:t>
      </w:r>
    </w:p>
    <w:p w:rsidR="00934A38" w:rsidRPr="00520804" w:rsidRDefault="00934A38" w:rsidP="00934A38">
      <w:pPr>
        <w:jc w:val="both"/>
        <w:rPr>
          <w:rFonts w:ascii="Arial" w:hAnsi="Arial" w:cs="Arial"/>
          <w:b/>
          <w:sz w:val="20"/>
          <w:szCs w:val="20"/>
        </w:rPr>
      </w:pPr>
    </w:p>
    <w:p w:rsidR="00934A38" w:rsidRPr="00B96F5D" w:rsidRDefault="00934A38" w:rsidP="00934A38">
      <w:pPr>
        <w:jc w:val="both"/>
        <w:rPr>
          <w:rFonts w:ascii="Arial" w:hAnsi="Arial" w:cs="Arial"/>
        </w:rPr>
      </w:pPr>
      <w:r w:rsidRPr="00B96F5D">
        <w:rPr>
          <w:rFonts w:ascii="Arial" w:hAnsi="Arial" w:cs="Arial"/>
        </w:rPr>
        <w:t xml:space="preserve">Las intervenciones en el desahogo de las mociones serán de hasta siete minutos en </w:t>
      </w:r>
      <w:r>
        <w:rPr>
          <w:rFonts w:ascii="Arial" w:hAnsi="Arial" w:cs="Arial"/>
        </w:rPr>
        <w:t>la</w:t>
      </w:r>
      <w:r w:rsidRPr="00B96F5D">
        <w:rPr>
          <w:rFonts w:ascii="Arial" w:hAnsi="Arial" w:cs="Arial"/>
        </w:rPr>
        <w:t xml:space="preserve"> curul</w:t>
      </w:r>
      <w:r>
        <w:rPr>
          <w:rFonts w:ascii="Arial" w:hAnsi="Arial" w:cs="Arial"/>
        </w:rPr>
        <w:t>.</w:t>
      </w:r>
    </w:p>
    <w:p w:rsidR="00934A38" w:rsidRPr="00520804" w:rsidRDefault="00934A38" w:rsidP="00934A38">
      <w:pPr>
        <w:jc w:val="both"/>
        <w:rPr>
          <w:rFonts w:ascii="Arial" w:hAnsi="Arial" w:cs="Arial"/>
          <w:b/>
          <w:sz w:val="20"/>
          <w:szCs w:val="20"/>
        </w:rPr>
      </w:pPr>
    </w:p>
    <w:p w:rsidR="00934A38" w:rsidRPr="003D3C8D" w:rsidRDefault="00934A38" w:rsidP="00934A38">
      <w:pPr>
        <w:jc w:val="both"/>
        <w:rPr>
          <w:rFonts w:ascii="Arial" w:hAnsi="Arial" w:cs="Arial"/>
        </w:rPr>
      </w:pPr>
      <w:r w:rsidRPr="003D3C8D">
        <w:rPr>
          <w:rFonts w:ascii="Arial" w:hAnsi="Arial" w:cs="Arial"/>
          <w:b/>
        </w:rPr>
        <w:t>Artículo 94.-</w:t>
      </w:r>
      <w:r w:rsidRPr="003D3C8D">
        <w:rPr>
          <w:rFonts w:ascii="Arial" w:hAnsi="Arial" w:cs="Arial"/>
        </w:rPr>
        <w:t xml:space="preserve"> La moción de orden se solicitará a quien ocupe la Presidencia del Congreso en los siguientes casos:</w:t>
      </w:r>
    </w:p>
    <w:p w:rsidR="00934A38" w:rsidRPr="00520804" w:rsidRDefault="00934A38" w:rsidP="00934A38">
      <w:pPr>
        <w:jc w:val="both"/>
        <w:rPr>
          <w:rFonts w:ascii="Arial" w:hAnsi="Arial" w:cs="Arial"/>
          <w:b/>
          <w:sz w:val="20"/>
          <w:szCs w:val="20"/>
        </w:rPr>
      </w:pPr>
    </w:p>
    <w:p w:rsidR="00934A38" w:rsidRPr="003D3C8D" w:rsidRDefault="00934A38" w:rsidP="00934A38">
      <w:pPr>
        <w:pStyle w:val="Prrafodelista"/>
        <w:numPr>
          <w:ilvl w:val="0"/>
          <w:numId w:val="36"/>
        </w:numPr>
        <w:contextualSpacing/>
        <w:jc w:val="both"/>
        <w:rPr>
          <w:rFonts w:ascii="Arial" w:hAnsi="Arial" w:cs="Arial"/>
        </w:rPr>
      </w:pPr>
      <w:r w:rsidRPr="003D3C8D">
        <w:rPr>
          <w:rFonts w:ascii="Arial" w:hAnsi="Arial" w:cs="Arial"/>
        </w:rPr>
        <w:t xml:space="preserve">No se observen o incumplan las prescripciones de la Ley o este reglamento. </w:t>
      </w:r>
    </w:p>
    <w:p w:rsidR="00934A38" w:rsidRPr="003D3C8D" w:rsidRDefault="00934A38" w:rsidP="00934A38">
      <w:pPr>
        <w:pStyle w:val="Prrafodelista"/>
        <w:jc w:val="both"/>
        <w:rPr>
          <w:rFonts w:ascii="Arial" w:hAnsi="Arial" w:cs="Arial"/>
          <w:b/>
        </w:rPr>
      </w:pPr>
    </w:p>
    <w:p w:rsidR="00934A38" w:rsidRPr="003D3C8D" w:rsidRDefault="00934A38" w:rsidP="00934A38">
      <w:pPr>
        <w:pStyle w:val="Prrafodelista"/>
        <w:numPr>
          <w:ilvl w:val="0"/>
          <w:numId w:val="36"/>
        </w:numPr>
        <w:contextualSpacing/>
        <w:jc w:val="both"/>
        <w:rPr>
          <w:rFonts w:ascii="Arial" w:hAnsi="Arial" w:cs="Arial"/>
        </w:rPr>
      </w:pPr>
      <w:r w:rsidRPr="003D3C8D">
        <w:rPr>
          <w:rFonts w:ascii="Arial" w:hAnsi="Arial" w:cs="Arial"/>
        </w:rPr>
        <w:t xml:space="preserve">Dentro de la discusión de un asunto, cuando en él, se aborden temas diversos no relacionados o se distraiga el desarrollo de la sesión. </w:t>
      </w:r>
    </w:p>
    <w:p w:rsidR="00934A38" w:rsidRPr="003D3C8D" w:rsidRDefault="00934A38" w:rsidP="00934A38">
      <w:pPr>
        <w:pStyle w:val="Prrafodelista"/>
        <w:jc w:val="both"/>
        <w:rPr>
          <w:rFonts w:ascii="Arial" w:hAnsi="Arial" w:cs="Arial"/>
          <w:b/>
        </w:rPr>
      </w:pPr>
    </w:p>
    <w:p w:rsidR="00934A38" w:rsidRPr="003D3C8D" w:rsidRDefault="00934A38" w:rsidP="00934A38">
      <w:pPr>
        <w:pStyle w:val="Prrafodelista"/>
        <w:numPr>
          <w:ilvl w:val="0"/>
          <w:numId w:val="36"/>
        </w:numPr>
        <w:contextualSpacing/>
        <w:jc w:val="both"/>
        <w:rPr>
          <w:rFonts w:ascii="Arial" w:hAnsi="Arial" w:cs="Arial"/>
        </w:rPr>
      </w:pPr>
      <w:r w:rsidRPr="003D3C8D">
        <w:rPr>
          <w:rFonts w:ascii="Arial" w:hAnsi="Arial" w:cs="Arial"/>
        </w:rPr>
        <w:t>Cuando se viertan injurias, amenazas o se expresen frases, o términos que atenten contra la dignidad de la persona o se infieran injurias hacia una persona moral.</w:t>
      </w:r>
    </w:p>
    <w:p w:rsidR="00934A38" w:rsidRPr="003D3C8D" w:rsidRDefault="00934A38" w:rsidP="00934A38">
      <w:pPr>
        <w:pStyle w:val="Prrafodelista"/>
        <w:rPr>
          <w:rFonts w:ascii="Arial" w:hAnsi="Arial" w:cs="Arial"/>
        </w:rPr>
      </w:pPr>
    </w:p>
    <w:p w:rsidR="00934A38" w:rsidRPr="003D3C8D" w:rsidRDefault="00934A38" w:rsidP="00934A38">
      <w:pPr>
        <w:jc w:val="both"/>
        <w:rPr>
          <w:rFonts w:ascii="Arial" w:hAnsi="Arial" w:cs="Arial"/>
        </w:rPr>
      </w:pPr>
      <w:r w:rsidRPr="003D3C8D">
        <w:rPr>
          <w:rFonts w:ascii="Arial" w:hAnsi="Arial" w:cs="Arial"/>
        </w:rPr>
        <w:t xml:space="preserve">En los demás casos que a criterio de la Presidencia del Congreso se altere la conducción, el debate y el desarrollo de los trabajos del Pleno. </w:t>
      </w:r>
    </w:p>
    <w:p w:rsidR="00934A38" w:rsidRPr="00520804" w:rsidRDefault="00934A38" w:rsidP="00934A38">
      <w:pPr>
        <w:jc w:val="both"/>
        <w:rPr>
          <w:rFonts w:ascii="Arial" w:hAnsi="Arial" w:cs="Arial"/>
          <w:sz w:val="20"/>
          <w:szCs w:val="20"/>
        </w:rPr>
      </w:pPr>
    </w:p>
    <w:p w:rsidR="00934A38" w:rsidRPr="003D3C8D" w:rsidRDefault="00934A38" w:rsidP="00934A38">
      <w:pPr>
        <w:jc w:val="both"/>
        <w:rPr>
          <w:rFonts w:ascii="Arial" w:hAnsi="Arial" w:cs="Arial"/>
        </w:rPr>
      </w:pPr>
      <w:r w:rsidRPr="003D3C8D">
        <w:rPr>
          <w:rFonts w:ascii="Arial" w:hAnsi="Arial" w:cs="Arial"/>
        </w:rPr>
        <w:t>Las mociones de orden podrán realizarse de manera verbal o por escrito.</w:t>
      </w:r>
    </w:p>
    <w:p w:rsidR="00934A38" w:rsidRPr="00520804" w:rsidRDefault="00934A38" w:rsidP="00934A38">
      <w:pPr>
        <w:rPr>
          <w:rFonts w:ascii="Arial" w:hAnsi="Arial" w:cs="Arial"/>
          <w:sz w:val="20"/>
          <w:szCs w:val="20"/>
        </w:rPr>
      </w:pPr>
    </w:p>
    <w:p w:rsidR="00934A38" w:rsidRPr="003D3C8D" w:rsidRDefault="00934A38" w:rsidP="00934A38">
      <w:pPr>
        <w:jc w:val="both"/>
        <w:rPr>
          <w:rFonts w:ascii="Arial" w:hAnsi="Arial" w:cs="Arial"/>
        </w:rPr>
      </w:pPr>
      <w:r w:rsidRPr="003D3C8D">
        <w:rPr>
          <w:rFonts w:ascii="Arial" w:hAnsi="Arial" w:cs="Arial"/>
          <w:b/>
        </w:rPr>
        <w:t xml:space="preserve">Artículo 94 </w:t>
      </w:r>
      <w:proofErr w:type="gramStart"/>
      <w:r w:rsidRPr="003D3C8D">
        <w:rPr>
          <w:rFonts w:ascii="Arial" w:hAnsi="Arial" w:cs="Arial"/>
          <w:b/>
        </w:rPr>
        <w:t>Bis.-</w:t>
      </w:r>
      <w:proofErr w:type="gramEnd"/>
      <w:r w:rsidRPr="003D3C8D">
        <w:rPr>
          <w:rFonts w:ascii="Arial" w:hAnsi="Arial" w:cs="Arial"/>
        </w:rPr>
        <w:t xml:space="preserve"> La moción de apego al tema es el llamado que hace la </w:t>
      </w:r>
      <w:r>
        <w:rPr>
          <w:rFonts w:ascii="Arial" w:hAnsi="Arial" w:cs="Arial"/>
        </w:rPr>
        <w:t>P</w:t>
      </w:r>
      <w:r w:rsidRPr="003D3C8D">
        <w:rPr>
          <w:rFonts w:ascii="Arial" w:hAnsi="Arial" w:cs="Arial"/>
        </w:rPr>
        <w:t xml:space="preserve">residencia de la </w:t>
      </w:r>
      <w:r>
        <w:rPr>
          <w:rFonts w:ascii="Arial" w:hAnsi="Arial" w:cs="Arial"/>
        </w:rPr>
        <w:t>M</w:t>
      </w:r>
      <w:r w:rsidRPr="003D3C8D">
        <w:rPr>
          <w:rFonts w:ascii="Arial" w:hAnsi="Arial" w:cs="Arial"/>
        </w:rPr>
        <w:t xml:space="preserve">esa </w:t>
      </w:r>
      <w:r>
        <w:rPr>
          <w:rFonts w:ascii="Arial" w:hAnsi="Arial" w:cs="Arial"/>
        </w:rPr>
        <w:t>D</w:t>
      </w:r>
      <w:r w:rsidRPr="003D3C8D">
        <w:rPr>
          <w:rFonts w:ascii="Arial" w:hAnsi="Arial" w:cs="Arial"/>
        </w:rPr>
        <w:t>irectiva al orador u oradora cuando considere que se apartó del tema o se refiera a asuntos distintos, para que se ciña a la materia que motive la discusión.</w:t>
      </w:r>
    </w:p>
    <w:p w:rsidR="00934A38" w:rsidRPr="00520804" w:rsidRDefault="00934A38" w:rsidP="00934A38">
      <w:pPr>
        <w:jc w:val="both"/>
        <w:rPr>
          <w:rFonts w:ascii="Arial" w:hAnsi="Arial" w:cs="Arial"/>
          <w:sz w:val="20"/>
          <w:szCs w:val="20"/>
        </w:rPr>
      </w:pPr>
    </w:p>
    <w:p w:rsidR="00934A38" w:rsidRPr="003D3C8D" w:rsidRDefault="00934A38" w:rsidP="00934A38">
      <w:pPr>
        <w:jc w:val="both"/>
        <w:rPr>
          <w:rFonts w:ascii="Arial" w:hAnsi="Arial" w:cs="Arial"/>
        </w:rPr>
      </w:pPr>
      <w:r w:rsidRPr="003D3C8D">
        <w:rPr>
          <w:rFonts w:ascii="Arial" w:hAnsi="Arial" w:cs="Arial"/>
        </w:rPr>
        <w:t xml:space="preserve">La </w:t>
      </w:r>
      <w:r>
        <w:rPr>
          <w:rFonts w:ascii="Arial" w:hAnsi="Arial" w:cs="Arial"/>
        </w:rPr>
        <w:t>D</w:t>
      </w:r>
      <w:r w:rsidRPr="003D3C8D">
        <w:rPr>
          <w:rFonts w:ascii="Arial" w:hAnsi="Arial" w:cs="Arial"/>
        </w:rPr>
        <w:t xml:space="preserve">iputada o el </w:t>
      </w:r>
      <w:r>
        <w:rPr>
          <w:rFonts w:ascii="Arial" w:hAnsi="Arial" w:cs="Arial"/>
        </w:rPr>
        <w:t>D</w:t>
      </w:r>
      <w:r w:rsidRPr="003D3C8D">
        <w:rPr>
          <w:rFonts w:ascii="Arial" w:hAnsi="Arial" w:cs="Arial"/>
        </w:rPr>
        <w:t xml:space="preserve">iputado que pretenda la moción, deberá solicitar el uso de la palabra desde su curul para mencionarla; si es aceptada por la Presidencia, hará el señalamiento, si no continuará el curso de la Sesión. </w:t>
      </w:r>
    </w:p>
    <w:p w:rsidR="00934A38" w:rsidRPr="00520804" w:rsidRDefault="00934A38" w:rsidP="00934A38">
      <w:pPr>
        <w:jc w:val="both"/>
        <w:rPr>
          <w:rFonts w:ascii="Arial" w:hAnsi="Arial" w:cs="Arial"/>
          <w:b/>
          <w:sz w:val="20"/>
          <w:szCs w:val="20"/>
        </w:rPr>
      </w:pPr>
    </w:p>
    <w:p w:rsidR="00934A38" w:rsidRPr="003D3C8D" w:rsidRDefault="00934A38" w:rsidP="00934A38">
      <w:pPr>
        <w:jc w:val="both"/>
        <w:rPr>
          <w:rFonts w:ascii="Arial" w:hAnsi="Arial" w:cs="Arial"/>
        </w:rPr>
      </w:pPr>
      <w:r w:rsidRPr="003D3C8D">
        <w:rPr>
          <w:rFonts w:ascii="Arial" w:hAnsi="Arial" w:cs="Arial"/>
          <w:b/>
        </w:rPr>
        <w:t xml:space="preserve">Artículo 94 </w:t>
      </w:r>
      <w:proofErr w:type="gramStart"/>
      <w:r w:rsidRPr="003D3C8D">
        <w:rPr>
          <w:rFonts w:ascii="Arial" w:hAnsi="Arial" w:cs="Arial"/>
          <w:b/>
        </w:rPr>
        <w:t>Ter.-</w:t>
      </w:r>
      <w:proofErr w:type="gramEnd"/>
      <w:r w:rsidRPr="003D3C8D">
        <w:rPr>
          <w:rFonts w:ascii="Arial" w:hAnsi="Arial" w:cs="Arial"/>
        </w:rPr>
        <w:t xml:space="preserve"> La moción de interpelación a la persona oradora: es la petición que se hace a quien esté en uso de la palabra durante la discusión, para que admita una pregunta.</w:t>
      </w:r>
    </w:p>
    <w:p w:rsidR="00934A38" w:rsidRPr="003D3C8D" w:rsidRDefault="00934A38" w:rsidP="00934A38">
      <w:pPr>
        <w:jc w:val="both"/>
        <w:rPr>
          <w:rFonts w:ascii="Arial" w:hAnsi="Arial" w:cs="Arial"/>
        </w:rPr>
      </w:pPr>
    </w:p>
    <w:p w:rsidR="00934A38" w:rsidRPr="003D3C8D" w:rsidRDefault="00934A38" w:rsidP="00934A38">
      <w:pPr>
        <w:jc w:val="both"/>
        <w:rPr>
          <w:rFonts w:ascii="Arial" w:hAnsi="Arial" w:cs="Arial"/>
        </w:rPr>
      </w:pPr>
      <w:r w:rsidRPr="003D3C8D">
        <w:rPr>
          <w:rFonts w:ascii="Arial" w:hAnsi="Arial" w:cs="Arial"/>
        </w:rPr>
        <w:t xml:space="preserve">Los oradores se dirigirán a la Asamblea sin otro tratamiento que el impersonal y nunca directamente a determinada persona, para el caso de interpelaciones la </w:t>
      </w:r>
      <w:r>
        <w:rPr>
          <w:rFonts w:ascii="Arial" w:hAnsi="Arial" w:cs="Arial"/>
        </w:rPr>
        <w:t>D</w:t>
      </w:r>
      <w:r w:rsidRPr="003D3C8D">
        <w:rPr>
          <w:rFonts w:ascii="Arial" w:hAnsi="Arial" w:cs="Arial"/>
        </w:rPr>
        <w:t xml:space="preserve">iputada o el </w:t>
      </w:r>
      <w:r>
        <w:rPr>
          <w:rFonts w:ascii="Arial" w:hAnsi="Arial" w:cs="Arial"/>
        </w:rPr>
        <w:t>D</w:t>
      </w:r>
      <w:r w:rsidRPr="003D3C8D">
        <w:rPr>
          <w:rFonts w:ascii="Arial" w:hAnsi="Arial" w:cs="Arial"/>
        </w:rPr>
        <w:t>iputado solicitante formulará la moción desde su curul por conducto de la Presidencia de la Mesa Directiva, pero sin hacer uso del vocativo y quedando estrictamente prohibido entablar diálogo.</w:t>
      </w:r>
    </w:p>
    <w:p w:rsidR="00934A38" w:rsidRPr="00520804" w:rsidRDefault="00934A38" w:rsidP="00934A38">
      <w:pPr>
        <w:rPr>
          <w:rFonts w:ascii="Arial" w:hAnsi="Arial" w:cs="Arial"/>
          <w:sz w:val="20"/>
          <w:szCs w:val="20"/>
        </w:rPr>
      </w:pPr>
    </w:p>
    <w:p w:rsidR="00934A38" w:rsidRPr="003D3C8D" w:rsidRDefault="00934A38" w:rsidP="00934A38">
      <w:pPr>
        <w:jc w:val="both"/>
        <w:rPr>
          <w:rFonts w:ascii="Arial" w:hAnsi="Arial" w:cs="Arial"/>
        </w:rPr>
      </w:pPr>
      <w:r w:rsidRPr="003D3C8D">
        <w:rPr>
          <w:rFonts w:ascii="Arial" w:hAnsi="Arial" w:cs="Arial"/>
        </w:rPr>
        <w:lastRenderedPageBreak/>
        <w:t xml:space="preserve">La Presidencia consultará al orador si autoriza la pregunta o preguntas. </w:t>
      </w:r>
    </w:p>
    <w:p w:rsidR="00934A38" w:rsidRPr="00520804" w:rsidRDefault="00934A38" w:rsidP="00934A38">
      <w:pPr>
        <w:jc w:val="both"/>
        <w:rPr>
          <w:rFonts w:ascii="Arial" w:hAnsi="Arial" w:cs="Arial"/>
          <w:b/>
          <w:sz w:val="20"/>
          <w:szCs w:val="20"/>
        </w:rPr>
      </w:pPr>
    </w:p>
    <w:p w:rsidR="00934A38" w:rsidRPr="003D3C8D" w:rsidRDefault="00934A38" w:rsidP="00934A38">
      <w:pPr>
        <w:jc w:val="both"/>
        <w:rPr>
          <w:rFonts w:ascii="Arial" w:hAnsi="Arial" w:cs="Arial"/>
        </w:rPr>
      </w:pPr>
      <w:r w:rsidRPr="003D3C8D">
        <w:rPr>
          <w:rFonts w:ascii="Arial" w:hAnsi="Arial" w:cs="Arial"/>
        </w:rPr>
        <w:t xml:space="preserve">Si es aceptada, la </w:t>
      </w:r>
      <w:r>
        <w:rPr>
          <w:rFonts w:ascii="Arial" w:hAnsi="Arial" w:cs="Arial"/>
        </w:rPr>
        <w:t>D</w:t>
      </w:r>
      <w:r w:rsidRPr="003D3C8D">
        <w:rPr>
          <w:rFonts w:ascii="Arial" w:hAnsi="Arial" w:cs="Arial"/>
        </w:rPr>
        <w:t xml:space="preserve">iputada o el </w:t>
      </w:r>
      <w:r>
        <w:rPr>
          <w:rFonts w:ascii="Arial" w:hAnsi="Arial" w:cs="Arial"/>
        </w:rPr>
        <w:t>D</w:t>
      </w:r>
      <w:r w:rsidRPr="003D3C8D">
        <w:rPr>
          <w:rFonts w:ascii="Arial" w:hAnsi="Arial" w:cs="Arial"/>
        </w:rPr>
        <w:t xml:space="preserve">iputado solicitante formulará sus cuestionamientos y el orador los responderá. </w:t>
      </w:r>
    </w:p>
    <w:p w:rsidR="00934A38" w:rsidRPr="003D3C8D" w:rsidRDefault="00934A38" w:rsidP="00934A38">
      <w:pPr>
        <w:jc w:val="both"/>
        <w:rPr>
          <w:rFonts w:ascii="Arial" w:hAnsi="Arial" w:cs="Arial"/>
          <w:b/>
        </w:rPr>
      </w:pPr>
    </w:p>
    <w:p w:rsidR="00934A38" w:rsidRPr="003D3C8D" w:rsidRDefault="00934A38" w:rsidP="00934A38">
      <w:pPr>
        <w:jc w:val="both"/>
        <w:rPr>
          <w:rFonts w:ascii="Arial" w:hAnsi="Arial" w:cs="Arial"/>
        </w:rPr>
      </w:pPr>
      <w:r w:rsidRPr="003D3C8D">
        <w:rPr>
          <w:rFonts w:ascii="Arial" w:hAnsi="Arial" w:cs="Arial"/>
        </w:rPr>
        <w:t>El orador señalará cuando haya concluido la respuesta y reanudará su intervención. No se computará el tiempo que el orador emplee para responder la moción.</w:t>
      </w:r>
    </w:p>
    <w:p w:rsidR="00934A38" w:rsidRPr="003D3C8D" w:rsidRDefault="00934A38" w:rsidP="00934A38">
      <w:pPr>
        <w:jc w:val="center"/>
        <w:rPr>
          <w:rFonts w:ascii="Arial" w:hAnsi="Arial" w:cs="Arial"/>
        </w:rPr>
      </w:pPr>
    </w:p>
    <w:p w:rsidR="00934A38" w:rsidRPr="003D3C8D" w:rsidRDefault="00934A38" w:rsidP="00934A38">
      <w:pPr>
        <w:jc w:val="both"/>
        <w:rPr>
          <w:rFonts w:ascii="Arial" w:hAnsi="Arial" w:cs="Arial"/>
        </w:rPr>
      </w:pPr>
      <w:r w:rsidRPr="003D3C8D">
        <w:rPr>
          <w:rFonts w:ascii="Arial" w:hAnsi="Arial" w:cs="Arial"/>
          <w:b/>
        </w:rPr>
        <w:t xml:space="preserve">Artículo 94 </w:t>
      </w:r>
      <w:proofErr w:type="spellStart"/>
      <w:proofErr w:type="gramStart"/>
      <w:r w:rsidRPr="003D3C8D">
        <w:rPr>
          <w:rFonts w:ascii="Arial" w:hAnsi="Arial" w:cs="Arial"/>
          <w:b/>
        </w:rPr>
        <w:t>Quáter</w:t>
      </w:r>
      <w:proofErr w:type="spellEnd"/>
      <w:r w:rsidRPr="003D3C8D">
        <w:rPr>
          <w:rFonts w:ascii="Arial" w:hAnsi="Arial" w:cs="Arial"/>
          <w:b/>
        </w:rPr>
        <w:t>.-</w:t>
      </w:r>
      <w:proofErr w:type="gramEnd"/>
      <w:r w:rsidRPr="003D3C8D">
        <w:rPr>
          <w:rFonts w:ascii="Arial" w:hAnsi="Arial" w:cs="Arial"/>
        </w:rPr>
        <w:t xml:space="preserve"> La moción de ilustración al pleno es la petición que se hace </w:t>
      </w:r>
      <w:r>
        <w:rPr>
          <w:rFonts w:ascii="Arial" w:hAnsi="Arial" w:cs="Arial"/>
        </w:rPr>
        <w:t xml:space="preserve">a </w:t>
      </w:r>
      <w:r w:rsidRPr="003D3C8D">
        <w:rPr>
          <w:rFonts w:ascii="Arial" w:hAnsi="Arial" w:cs="Arial"/>
        </w:rPr>
        <w:t>la Presidencia para que se tome en cuenta, se lea o se atienda a algún dato o hecho que resulte relevante para la discusión de algún asunto.</w:t>
      </w:r>
    </w:p>
    <w:p w:rsidR="00934A38" w:rsidRPr="003D3C8D" w:rsidRDefault="00934A38" w:rsidP="00934A38">
      <w:pPr>
        <w:jc w:val="both"/>
        <w:rPr>
          <w:rFonts w:ascii="Arial" w:hAnsi="Arial" w:cs="Arial"/>
        </w:rPr>
      </w:pPr>
    </w:p>
    <w:p w:rsidR="00934A38" w:rsidRPr="003D3C8D" w:rsidRDefault="00934A38" w:rsidP="00934A38">
      <w:pPr>
        <w:jc w:val="both"/>
        <w:rPr>
          <w:rFonts w:ascii="Arial" w:hAnsi="Arial" w:cs="Arial"/>
        </w:rPr>
      </w:pPr>
      <w:r w:rsidRPr="003D3C8D">
        <w:rPr>
          <w:rFonts w:ascii="Arial" w:hAnsi="Arial" w:cs="Arial"/>
        </w:rPr>
        <w:t xml:space="preserve">La </w:t>
      </w:r>
      <w:r>
        <w:rPr>
          <w:rFonts w:ascii="Arial" w:hAnsi="Arial" w:cs="Arial"/>
        </w:rPr>
        <w:t>D</w:t>
      </w:r>
      <w:r w:rsidRPr="003D3C8D">
        <w:rPr>
          <w:rFonts w:ascii="Arial" w:hAnsi="Arial" w:cs="Arial"/>
        </w:rPr>
        <w:t xml:space="preserve">iputada o el </w:t>
      </w:r>
      <w:r>
        <w:rPr>
          <w:rFonts w:ascii="Arial" w:hAnsi="Arial" w:cs="Arial"/>
        </w:rPr>
        <w:t>D</w:t>
      </w:r>
      <w:r w:rsidRPr="003D3C8D">
        <w:rPr>
          <w:rFonts w:ascii="Arial" w:hAnsi="Arial" w:cs="Arial"/>
        </w:rPr>
        <w:t>iputado que desee ilustrar la discusión, lo solicitará a la Presidencia, de ser autorizada, la lectura del documento deberá hacerse por uno de los secretarios, continuando después en el uso de la palabra el orador.</w:t>
      </w:r>
    </w:p>
    <w:p w:rsidR="00934A38" w:rsidRDefault="00934A38" w:rsidP="00934A38">
      <w:pPr>
        <w:jc w:val="both"/>
        <w:rPr>
          <w:rFonts w:ascii="Arial" w:hAnsi="Arial" w:cs="Arial"/>
        </w:rPr>
      </w:pPr>
    </w:p>
    <w:p w:rsidR="00934A38" w:rsidRPr="003D3C8D" w:rsidRDefault="00934A38" w:rsidP="00934A38">
      <w:pPr>
        <w:jc w:val="both"/>
        <w:rPr>
          <w:rFonts w:ascii="Arial" w:hAnsi="Arial" w:cs="Arial"/>
        </w:rPr>
      </w:pPr>
      <w:r w:rsidRPr="003D3C8D">
        <w:rPr>
          <w:rFonts w:ascii="Arial" w:hAnsi="Arial" w:cs="Arial"/>
          <w:b/>
        </w:rPr>
        <w:t xml:space="preserve">Artículo 95.- </w:t>
      </w:r>
      <w:r w:rsidRPr="003D3C8D">
        <w:rPr>
          <w:rFonts w:ascii="Arial" w:hAnsi="Arial" w:cs="Arial"/>
        </w:rPr>
        <w:t>La moción por modificación del trámite de turno de un asunto procede cuando sea necesario y se hubiere turnado para rectificar un envío, ampliarlo o declinarlo, conforme a este reglamento.</w:t>
      </w:r>
    </w:p>
    <w:p w:rsidR="00934A38" w:rsidRPr="003D3C8D" w:rsidRDefault="00934A38" w:rsidP="00934A38">
      <w:pPr>
        <w:jc w:val="both"/>
        <w:rPr>
          <w:rFonts w:ascii="Arial" w:hAnsi="Arial" w:cs="Arial"/>
        </w:rPr>
      </w:pPr>
    </w:p>
    <w:p w:rsidR="00934A38" w:rsidRPr="003D3C8D" w:rsidRDefault="00934A38" w:rsidP="00934A38">
      <w:pPr>
        <w:ind w:right="-41"/>
        <w:jc w:val="both"/>
        <w:rPr>
          <w:rFonts w:ascii="Arial" w:hAnsi="Arial" w:cs="Arial"/>
        </w:rPr>
      </w:pPr>
      <w:r w:rsidRPr="003D3C8D">
        <w:rPr>
          <w:rFonts w:ascii="Arial" w:hAnsi="Arial" w:cs="Arial"/>
          <w:b/>
        </w:rPr>
        <w:t xml:space="preserve">Artículo 95 </w:t>
      </w:r>
      <w:proofErr w:type="gramStart"/>
      <w:r>
        <w:rPr>
          <w:rFonts w:ascii="Arial" w:hAnsi="Arial" w:cs="Arial"/>
          <w:b/>
        </w:rPr>
        <w:t>Bis</w:t>
      </w:r>
      <w:r w:rsidRPr="003D3C8D">
        <w:rPr>
          <w:rFonts w:ascii="Arial" w:hAnsi="Arial" w:cs="Arial"/>
          <w:b/>
        </w:rPr>
        <w:t>.-</w:t>
      </w:r>
      <w:proofErr w:type="gramEnd"/>
      <w:r w:rsidRPr="003D3C8D">
        <w:rPr>
          <w:rFonts w:ascii="Arial" w:hAnsi="Arial" w:cs="Arial"/>
          <w:b/>
        </w:rPr>
        <w:t xml:space="preserve"> </w:t>
      </w:r>
      <w:r w:rsidRPr="003D3C8D">
        <w:rPr>
          <w:rFonts w:ascii="Arial" w:hAnsi="Arial" w:cs="Arial"/>
        </w:rPr>
        <w:t xml:space="preserve">La moción por alusiones personales procede cuando, en el curso de la discusión, la </w:t>
      </w:r>
      <w:r>
        <w:rPr>
          <w:rFonts w:ascii="Arial" w:hAnsi="Arial" w:cs="Arial"/>
        </w:rPr>
        <w:t>D</w:t>
      </w:r>
      <w:r w:rsidRPr="003D3C8D">
        <w:rPr>
          <w:rFonts w:ascii="Arial" w:hAnsi="Arial" w:cs="Arial"/>
        </w:rPr>
        <w:t xml:space="preserve">iputada o el </w:t>
      </w:r>
      <w:r>
        <w:rPr>
          <w:rFonts w:ascii="Arial" w:hAnsi="Arial" w:cs="Arial"/>
        </w:rPr>
        <w:t>D</w:t>
      </w:r>
      <w:r w:rsidRPr="003D3C8D">
        <w:rPr>
          <w:rFonts w:ascii="Arial" w:hAnsi="Arial" w:cs="Arial"/>
        </w:rPr>
        <w:t>iputado hubiera sido mencionado implícita o explícitamente por el orador. La persona aludida podrá hacer uso de la palabra inmediatamente después del orador.</w:t>
      </w:r>
    </w:p>
    <w:p w:rsidR="00934A38" w:rsidRPr="003D3C8D" w:rsidRDefault="00934A38" w:rsidP="00934A38">
      <w:pPr>
        <w:ind w:right="-41"/>
        <w:jc w:val="both"/>
        <w:rPr>
          <w:rFonts w:ascii="Arial" w:hAnsi="Arial" w:cs="Arial"/>
        </w:rPr>
      </w:pPr>
    </w:p>
    <w:p w:rsidR="00934A38" w:rsidRPr="003D3C8D" w:rsidRDefault="00934A38" w:rsidP="00934A38">
      <w:pPr>
        <w:ind w:right="-41"/>
        <w:jc w:val="both"/>
        <w:rPr>
          <w:rFonts w:ascii="Arial" w:hAnsi="Arial" w:cs="Arial"/>
        </w:rPr>
      </w:pPr>
      <w:r w:rsidRPr="003D3C8D">
        <w:rPr>
          <w:rFonts w:ascii="Arial" w:hAnsi="Arial" w:cs="Arial"/>
        </w:rPr>
        <w:t>Las menciones a personas morales, grupos, partidos o gobiernos no se considerarán personal.</w:t>
      </w:r>
    </w:p>
    <w:p w:rsidR="00934A38" w:rsidRPr="003D3C8D" w:rsidRDefault="00934A38" w:rsidP="00934A38">
      <w:pPr>
        <w:ind w:right="-41"/>
        <w:jc w:val="both"/>
        <w:rPr>
          <w:rFonts w:ascii="Arial" w:hAnsi="Arial" w:cs="Arial"/>
          <w:b/>
        </w:rPr>
      </w:pPr>
    </w:p>
    <w:p w:rsidR="00934A38" w:rsidRPr="003D3C8D" w:rsidRDefault="00934A38" w:rsidP="00934A38">
      <w:pPr>
        <w:jc w:val="both"/>
        <w:rPr>
          <w:rFonts w:ascii="Arial" w:hAnsi="Arial" w:cs="Arial"/>
        </w:rPr>
      </w:pPr>
      <w:r w:rsidRPr="003D3C8D">
        <w:rPr>
          <w:rFonts w:ascii="Arial" w:hAnsi="Arial" w:cs="Arial"/>
          <w:b/>
        </w:rPr>
        <w:t xml:space="preserve">Artículo 95 </w:t>
      </w:r>
      <w:r>
        <w:rPr>
          <w:rFonts w:ascii="Arial" w:hAnsi="Arial" w:cs="Arial"/>
          <w:b/>
        </w:rPr>
        <w:t>Ter</w:t>
      </w:r>
      <w:r w:rsidRPr="003D3C8D">
        <w:rPr>
          <w:rFonts w:ascii="Arial" w:hAnsi="Arial" w:cs="Arial"/>
          <w:b/>
        </w:rPr>
        <w:t>.</w:t>
      </w:r>
      <w:r w:rsidRPr="003D3C8D">
        <w:rPr>
          <w:rFonts w:ascii="Arial" w:hAnsi="Arial" w:cs="Arial"/>
        </w:rPr>
        <w:t xml:space="preserve"> La moción de suspensión de la discusión o suspensión de dictamen</w:t>
      </w:r>
      <w:r>
        <w:rPr>
          <w:rFonts w:ascii="Arial" w:hAnsi="Arial" w:cs="Arial"/>
        </w:rPr>
        <w:t>,</w:t>
      </w:r>
      <w:r w:rsidRPr="003D3C8D">
        <w:rPr>
          <w:rFonts w:ascii="Arial" w:hAnsi="Arial" w:cs="Arial"/>
        </w:rPr>
        <w:t xml:space="preserve"> es un recurso del procedimiento legislativo para interrumpir la discusión de algún asunto puesto a la consideración del Pleno. </w:t>
      </w:r>
    </w:p>
    <w:p w:rsidR="00934A38" w:rsidRPr="003D3C8D" w:rsidRDefault="00934A38" w:rsidP="00934A38">
      <w:pPr>
        <w:jc w:val="both"/>
        <w:rPr>
          <w:rFonts w:ascii="Arial" w:hAnsi="Arial" w:cs="Arial"/>
        </w:rPr>
      </w:pPr>
    </w:p>
    <w:p w:rsidR="00934A38" w:rsidRPr="003D3C8D" w:rsidRDefault="00934A38" w:rsidP="00934A38">
      <w:pPr>
        <w:jc w:val="both"/>
        <w:rPr>
          <w:rFonts w:ascii="Arial" w:hAnsi="Arial" w:cs="Arial"/>
        </w:rPr>
      </w:pPr>
      <w:r w:rsidRPr="003D3C8D">
        <w:rPr>
          <w:rFonts w:ascii="Arial" w:hAnsi="Arial" w:cs="Arial"/>
        </w:rPr>
        <w:t xml:space="preserve">Deberá presentarse por escrito </w:t>
      </w:r>
      <w:r>
        <w:rPr>
          <w:rFonts w:ascii="Arial" w:hAnsi="Arial" w:cs="Arial"/>
        </w:rPr>
        <w:t xml:space="preserve">y </w:t>
      </w:r>
      <w:r w:rsidRPr="003D3C8D">
        <w:rPr>
          <w:rFonts w:ascii="Arial" w:hAnsi="Arial" w:cs="Arial"/>
        </w:rPr>
        <w:t>firmada por sus autores ante la Mesa Directiva, antes de que se inicie la discusión en lo general; señalando el asunto cuya discusión se pretende suspender y exponer el fundamento legal, así como las razones o motivos que la justifiquen.</w:t>
      </w:r>
    </w:p>
    <w:p w:rsidR="00934A38" w:rsidRPr="003D3C8D" w:rsidRDefault="00934A38" w:rsidP="00934A38">
      <w:pPr>
        <w:jc w:val="both"/>
        <w:rPr>
          <w:rFonts w:ascii="Arial" w:hAnsi="Arial" w:cs="Arial"/>
        </w:rPr>
      </w:pPr>
    </w:p>
    <w:p w:rsidR="00934A38" w:rsidRPr="003D3C8D" w:rsidRDefault="00934A38" w:rsidP="00934A38">
      <w:pPr>
        <w:jc w:val="both"/>
        <w:rPr>
          <w:rFonts w:ascii="Arial" w:hAnsi="Arial" w:cs="Arial"/>
        </w:rPr>
      </w:pPr>
      <w:r w:rsidRPr="003D3C8D">
        <w:rPr>
          <w:rFonts w:ascii="Arial" w:hAnsi="Arial" w:cs="Arial"/>
        </w:rPr>
        <w:t xml:space="preserve">Si la moción suspensiva cumple con los requisitos señalados en el numeral anterior, la Presidencia podrá solicitar que la Secretaría dé lectura al documento. </w:t>
      </w:r>
    </w:p>
    <w:p w:rsidR="00934A38" w:rsidRPr="003D3C8D" w:rsidRDefault="00934A38" w:rsidP="00934A38">
      <w:pPr>
        <w:jc w:val="both"/>
        <w:rPr>
          <w:rFonts w:ascii="Arial" w:hAnsi="Arial" w:cs="Arial"/>
          <w:b/>
        </w:rPr>
      </w:pPr>
    </w:p>
    <w:p w:rsidR="00934A38" w:rsidRPr="003D3C8D" w:rsidRDefault="00934A38" w:rsidP="00934A38">
      <w:pPr>
        <w:jc w:val="both"/>
        <w:rPr>
          <w:rFonts w:ascii="Arial" w:hAnsi="Arial" w:cs="Arial"/>
        </w:rPr>
      </w:pPr>
      <w:r w:rsidRPr="003D3C8D">
        <w:rPr>
          <w:rFonts w:ascii="Arial" w:hAnsi="Arial" w:cs="Arial"/>
        </w:rPr>
        <w:lastRenderedPageBreak/>
        <w:t>Las solicitudes suspensivas de las discusiones serán puestas a debate, consultándose previamente al Pleno si se admiten; si no hubiere mayoría de votos por la afirmativa, se entenderán desechadas.</w:t>
      </w:r>
    </w:p>
    <w:p w:rsidR="00934A38" w:rsidRPr="00C314B0" w:rsidRDefault="00934A38" w:rsidP="00934A38">
      <w:pPr>
        <w:jc w:val="both"/>
        <w:rPr>
          <w:rFonts w:ascii="Arial" w:hAnsi="Arial" w:cs="Arial"/>
        </w:rPr>
      </w:pPr>
    </w:p>
    <w:p w:rsidR="00934A38" w:rsidRPr="00C314B0" w:rsidRDefault="00934A38" w:rsidP="00934A38">
      <w:pPr>
        <w:jc w:val="both"/>
        <w:rPr>
          <w:rFonts w:ascii="Arial" w:hAnsi="Arial" w:cs="Arial"/>
        </w:rPr>
      </w:pPr>
      <w:r w:rsidRPr="00C314B0">
        <w:rPr>
          <w:rFonts w:ascii="Arial" w:hAnsi="Arial" w:cs="Arial"/>
        </w:rPr>
        <w:t>De ser admitida, se concederá el uso de la palabra a uno de sus autores, si la quiere fundar, así como a un impugnador, si lo hubiera. Al término de las exposiciones, la Presidencia preguntará al Pleno, en votación económica, si la moción se toma en consideración de manera inmediata.</w:t>
      </w:r>
    </w:p>
    <w:p w:rsidR="00934A38" w:rsidRPr="003D3C8D" w:rsidRDefault="00934A38" w:rsidP="00934A38">
      <w:pPr>
        <w:jc w:val="both"/>
        <w:rPr>
          <w:rFonts w:ascii="Arial" w:hAnsi="Arial" w:cs="Arial"/>
        </w:rPr>
      </w:pPr>
    </w:p>
    <w:p w:rsidR="00934A38" w:rsidRPr="003D3C8D" w:rsidRDefault="00934A38" w:rsidP="00934A38">
      <w:pPr>
        <w:jc w:val="both"/>
        <w:rPr>
          <w:rFonts w:ascii="Arial" w:hAnsi="Arial" w:cs="Arial"/>
        </w:rPr>
      </w:pPr>
      <w:r w:rsidRPr="003D3C8D">
        <w:rPr>
          <w:rFonts w:ascii="Arial" w:hAnsi="Arial" w:cs="Arial"/>
        </w:rPr>
        <w:t>En caso afirmativo se discutirá y votará en el acto. Podrán hablar al efecto, tres oradores en contra y tres a favor; pero si la resolución del Pleno fuera negativa, la moción se tendrá por desechada y continuará el curso de la discusión.</w:t>
      </w:r>
    </w:p>
    <w:p w:rsidR="00934A38" w:rsidRPr="003D3C8D" w:rsidRDefault="00934A38" w:rsidP="00934A38">
      <w:pPr>
        <w:jc w:val="both"/>
        <w:rPr>
          <w:rFonts w:ascii="Arial" w:hAnsi="Arial" w:cs="Arial"/>
        </w:rPr>
      </w:pPr>
    </w:p>
    <w:p w:rsidR="00934A38" w:rsidRPr="003D3C8D" w:rsidRDefault="00934A38" w:rsidP="00934A38">
      <w:pPr>
        <w:jc w:val="both"/>
        <w:rPr>
          <w:rFonts w:ascii="Arial" w:hAnsi="Arial" w:cs="Arial"/>
        </w:rPr>
      </w:pPr>
      <w:r w:rsidRPr="003D3C8D">
        <w:rPr>
          <w:rFonts w:ascii="Arial" w:hAnsi="Arial" w:cs="Arial"/>
        </w:rPr>
        <w:t xml:space="preserve">En el caso de los dictámenes, cuando la moción sea aceptada por el Pleno, se suspenderá la discusión en trámite y la </w:t>
      </w:r>
      <w:r>
        <w:rPr>
          <w:rFonts w:ascii="Arial" w:hAnsi="Arial" w:cs="Arial"/>
        </w:rPr>
        <w:t>Presidencia</w:t>
      </w:r>
      <w:r w:rsidRPr="003D3C8D">
        <w:rPr>
          <w:rFonts w:ascii="Arial" w:hAnsi="Arial" w:cs="Arial"/>
        </w:rPr>
        <w:t xml:space="preserve"> preguntará al Pleno, en votación económica si el dictamen se devuelve a la comisión:</w:t>
      </w:r>
    </w:p>
    <w:p w:rsidR="00934A38" w:rsidRPr="003D3C8D" w:rsidRDefault="00934A38" w:rsidP="00934A38">
      <w:pPr>
        <w:jc w:val="both"/>
        <w:rPr>
          <w:rFonts w:ascii="Arial" w:hAnsi="Arial" w:cs="Arial"/>
        </w:rPr>
      </w:pPr>
    </w:p>
    <w:p w:rsidR="00934A38" w:rsidRPr="003D3C8D" w:rsidRDefault="00934A38" w:rsidP="00934A38">
      <w:pPr>
        <w:pStyle w:val="Prrafodelista"/>
        <w:numPr>
          <w:ilvl w:val="0"/>
          <w:numId w:val="38"/>
        </w:numPr>
        <w:contextualSpacing/>
        <w:jc w:val="both"/>
        <w:rPr>
          <w:rFonts w:ascii="Arial" w:hAnsi="Arial" w:cs="Arial"/>
        </w:rPr>
      </w:pPr>
      <w:r w:rsidRPr="003D3C8D">
        <w:rPr>
          <w:rFonts w:ascii="Arial" w:hAnsi="Arial" w:cs="Arial"/>
        </w:rPr>
        <w:t xml:space="preserve">Si la respuesta fuera afirmativa, la Mesa Directiva enviará el dictamen a la </w:t>
      </w:r>
      <w:r>
        <w:rPr>
          <w:rFonts w:ascii="Arial" w:hAnsi="Arial" w:cs="Arial"/>
        </w:rPr>
        <w:t>C</w:t>
      </w:r>
      <w:r w:rsidRPr="003D3C8D">
        <w:rPr>
          <w:rFonts w:ascii="Arial" w:hAnsi="Arial" w:cs="Arial"/>
        </w:rPr>
        <w:t>omisión para que ésta realice las adecuaciones pertinentes en un plazo de hasta diez días y lo presente nuevamente a la consideración del Pleno.</w:t>
      </w:r>
    </w:p>
    <w:p w:rsidR="00934A38" w:rsidRPr="003D3C8D" w:rsidRDefault="00934A38" w:rsidP="00934A38">
      <w:pPr>
        <w:pStyle w:val="Prrafodelista"/>
        <w:jc w:val="both"/>
        <w:rPr>
          <w:rFonts w:ascii="Arial" w:hAnsi="Arial" w:cs="Arial"/>
        </w:rPr>
      </w:pPr>
    </w:p>
    <w:p w:rsidR="00934A38" w:rsidRPr="003D3C8D" w:rsidRDefault="00934A38" w:rsidP="00934A38">
      <w:pPr>
        <w:pStyle w:val="Prrafodelista"/>
        <w:numPr>
          <w:ilvl w:val="0"/>
          <w:numId w:val="38"/>
        </w:numPr>
        <w:contextualSpacing/>
        <w:jc w:val="both"/>
        <w:rPr>
          <w:rFonts w:ascii="Arial" w:hAnsi="Arial" w:cs="Arial"/>
        </w:rPr>
      </w:pPr>
      <w:r w:rsidRPr="003D3C8D">
        <w:rPr>
          <w:rFonts w:ascii="Arial" w:hAnsi="Arial" w:cs="Arial"/>
        </w:rPr>
        <w:t>En caso negativo, continuará con el desahogo del dictamen o discusión.</w:t>
      </w:r>
    </w:p>
    <w:p w:rsidR="00934A38" w:rsidRPr="003D3C8D" w:rsidRDefault="00934A38" w:rsidP="00934A38">
      <w:pPr>
        <w:jc w:val="both"/>
        <w:rPr>
          <w:rFonts w:ascii="Arial" w:hAnsi="Arial" w:cs="Arial"/>
        </w:rPr>
      </w:pPr>
    </w:p>
    <w:p w:rsidR="00934A38" w:rsidRPr="003D3C8D" w:rsidRDefault="00934A38" w:rsidP="00934A38">
      <w:pPr>
        <w:ind w:right="-41"/>
        <w:jc w:val="both"/>
        <w:rPr>
          <w:rFonts w:ascii="Arial" w:hAnsi="Arial" w:cs="Arial"/>
          <w:b/>
        </w:rPr>
      </w:pPr>
      <w:r w:rsidRPr="003D3C8D">
        <w:rPr>
          <w:rFonts w:ascii="Arial" w:hAnsi="Arial" w:cs="Arial"/>
        </w:rPr>
        <w:t>La moción suspensiva sólo podrá solicitarse una vez en la discusión de un asunto.</w:t>
      </w:r>
    </w:p>
    <w:p w:rsidR="00934A38" w:rsidRDefault="00934A38" w:rsidP="00934A38">
      <w:pPr>
        <w:ind w:right="-41"/>
        <w:jc w:val="both"/>
        <w:rPr>
          <w:rFonts w:ascii="Arial" w:hAnsi="Arial" w:cs="Arial"/>
          <w:b/>
        </w:rPr>
      </w:pPr>
    </w:p>
    <w:p w:rsidR="00934A38" w:rsidRPr="00DC2894" w:rsidRDefault="00934A38" w:rsidP="00934A38">
      <w:pPr>
        <w:jc w:val="both"/>
        <w:rPr>
          <w:rFonts w:ascii="Arial" w:eastAsia="Calibri" w:hAnsi="Arial" w:cs="Arial"/>
          <w:bCs/>
        </w:rPr>
      </w:pPr>
      <w:r w:rsidRPr="00865186">
        <w:rPr>
          <w:rFonts w:ascii="Arial" w:hAnsi="Arial" w:cs="Arial"/>
          <w:b/>
        </w:rPr>
        <w:t xml:space="preserve">Artículo </w:t>
      </w:r>
      <w:r w:rsidRPr="00DC2894">
        <w:rPr>
          <w:rFonts w:ascii="Arial" w:hAnsi="Arial" w:cs="Arial"/>
          <w:b/>
        </w:rPr>
        <w:t>97</w:t>
      </w:r>
      <w:r>
        <w:rPr>
          <w:rFonts w:ascii="Arial" w:hAnsi="Arial" w:cs="Arial"/>
          <w:b/>
        </w:rPr>
        <w:t>.-</w:t>
      </w:r>
      <w:r w:rsidRPr="00DC2894">
        <w:rPr>
          <w:rFonts w:ascii="Arial" w:eastAsia="Calibri" w:hAnsi="Arial" w:cs="Arial"/>
          <w:bCs/>
        </w:rPr>
        <w:t xml:space="preserve"> Además de las veces que cada Diputada y Diputado tiene derecho a hacer uso de la palabra conforme a este Capítulo, podrá hacerlo una vez más para rectificar hechos o alusiones personales, cuando haya concluido el orador en turno; otra para hacer interpelaciones y cuando éstas se le dirijan, para contestarlas, haciéndose uso de la palabra hasta por </w:t>
      </w:r>
      <w:r>
        <w:rPr>
          <w:rFonts w:ascii="Arial" w:eastAsia="Calibri" w:hAnsi="Arial" w:cs="Arial"/>
          <w:bCs/>
        </w:rPr>
        <w:t xml:space="preserve">siete </w:t>
      </w:r>
      <w:r w:rsidRPr="00DC2894">
        <w:rPr>
          <w:rFonts w:ascii="Arial" w:eastAsia="Calibri" w:hAnsi="Arial" w:cs="Arial"/>
          <w:bCs/>
        </w:rPr>
        <w:t>minutos, mismos que serán improrrogables.</w:t>
      </w:r>
    </w:p>
    <w:p w:rsidR="00934A38" w:rsidRDefault="00934A38" w:rsidP="00934A38">
      <w:pPr>
        <w:ind w:right="-41"/>
        <w:jc w:val="both"/>
        <w:rPr>
          <w:rFonts w:ascii="Arial" w:hAnsi="Arial" w:cs="Arial"/>
          <w:b/>
        </w:rPr>
      </w:pPr>
    </w:p>
    <w:p w:rsidR="00934A38" w:rsidRPr="003D3C8D" w:rsidRDefault="00934A38" w:rsidP="00934A38">
      <w:pPr>
        <w:ind w:firstLine="708"/>
        <w:jc w:val="both"/>
        <w:rPr>
          <w:rFonts w:ascii="Arial" w:hAnsi="Arial" w:cs="Arial"/>
          <w:b/>
        </w:rPr>
      </w:pPr>
      <w:r w:rsidRPr="003D3C8D">
        <w:rPr>
          <w:rFonts w:ascii="Arial" w:hAnsi="Arial" w:cs="Arial"/>
        </w:rPr>
        <w:t xml:space="preserve">La moción por rectificación de hechos procede cuando una </w:t>
      </w:r>
      <w:r>
        <w:rPr>
          <w:rFonts w:ascii="Arial" w:hAnsi="Arial" w:cs="Arial"/>
        </w:rPr>
        <w:t>D</w:t>
      </w:r>
      <w:r w:rsidRPr="003D3C8D">
        <w:rPr>
          <w:rFonts w:ascii="Arial" w:hAnsi="Arial" w:cs="Arial"/>
        </w:rPr>
        <w:t xml:space="preserve">iputada o un </w:t>
      </w:r>
      <w:r>
        <w:rPr>
          <w:rFonts w:ascii="Arial" w:hAnsi="Arial" w:cs="Arial"/>
        </w:rPr>
        <w:t>D</w:t>
      </w:r>
      <w:r w:rsidRPr="003D3C8D">
        <w:rPr>
          <w:rFonts w:ascii="Arial" w:hAnsi="Arial" w:cs="Arial"/>
        </w:rPr>
        <w:t xml:space="preserve">iputado que no esté inscrito en la lista de los oradores solicite el uso de la palabra, para aclarar, corregir o ampliar la información expuesta en tribuna por otra </w:t>
      </w:r>
      <w:r>
        <w:rPr>
          <w:rFonts w:ascii="Arial" w:hAnsi="Arial" w:cs="Arial"/>
        </w:rPr>
        <w:t>D</w:t>
      </w:r>
      <w:r w:rsidRPr="003D3C8D">
        <w:rPr>
          <w:rFonts w:ascii="Arial" w:hAnsi="Arial" w:cs="Arial"/>
        </w:rPr>
        <w:t xml:space="preserve">iputada o </w:t>
      </w:r>
      <w:r>
        <w:rPr>
          <w:rFonts w:ascii="Arial" w:hAnsi="Arial" w:cs="Arial"/>
        </w:rPr>
        <w:t>D</w:t>
      </w:r>
      <w:r w:rsidRPr="003D3C8D">
        <w:rPr>
          <w:rFonts w:ascii="Arial" w:hAnsi="Arial" w:cs="Arial"/>
        </w:rPr>
        <w:t>iputado que haya participado en la discusión.</w:t>
      </w:r>
    </w:p>
    <w:p w:rsidR="00934A38" w:rsidRPr="003D3C8D" w:rsidRDefault="00934A38" w:rsidP="00934A38">
      <w:pPr>
        <w:ind w:right="-41"/>
        <w:jc w:val="both"/>
        <w:rPr>
          <w:rFonts w:ascii="Arial" w:hAnsi="Arial" w:cs="Arial"/>
          <w:b/>
        </w:rPr>
      </w:pPr>
    </w:p>
    <w:p w:rsidR="00934A38" w:rsidRPr="003D3C8D" w:rsidRDefault="00934A38" w:rsidP="00934A38">
      <w:pPr>
        <w:ind w:right="-41"/>
        <w:jc w:val="both"/>
        <w:rPr>
          <w:rFonts w:ascii="Arial" w:hAnsi="Arial" w:cs="Arial"/>
          <w:b/>
        </w:rPr>
      </w:pPr>
      <w:r w:rsidRPr="003D3C8D">
        <w:rPr>
          <w:rFonts w:ascii="Arial" w:hAnsi="Arial" w:cs="Arial"/>
          <w:b/>
        </w:rPr>
        <w:t>Artículo 99.-</w:t>
      </w:r>
      <w:r w:rsidRPr="003D3C8D">
        <w:rPr>
          <w:rFonts w:ascii="Arial" w:hAnsi="Arial" w:cs="Arial"/>
        </w:rPr>
        <w:t xml:space="preserve"> Cuando un proyecto conste de varios artículos, el Congreso podrá acordar que se discuta y vote por éstos separadamente, cuando una </w:t>
      </w:r>
      <w:r>
        <w:rPr>
          <w:rFonts w:ascii="Arial" w:hAnsi="Arial" w:cs="Arial"/>
        </w:rPr>
        <w:t>D</w:t>
      </w:r>
      <w:r w:rsidRPr="003D3C8D">
        <w:rPr>
          <w:rFonts w:ascii="Arial" w:hAnsi="Arial" w:cs="Arial"/>
        </w:rPr>
        <w:t xml:space="preserve">iputada o un </w:t>
      </w:r>
      <w:r>
        <w:rPr>
          <w:rFonts w:ascii="Arial" w:hAnsi="Arial" w:cs="Arial"/>
        </w:rPr>
        <w:t>D</w:t>
      </w:r>
      <w:r w:rsidRPr="003D3C8D">
        <w:rPr>
          <w:rFonts w:ascii="Arial" w:hAnsi="Arial" w:cs="Arial"/>
        </w:rPr>
        <w:t>iputado lo solicite señalando los artículos que plantea sean separados. En estos casos después de leída la propuesta de que se trate, la Presidencia de la Mesa Directiva podrá ponerla a consideración del Pleno.</w:t>
      </w:r>
    </w:p>
    <w:p w:rsidR="00934A38" w:rsidRPr="003D3C8D" w:rsidRDefault="00934A38" w:rsidP="00934A38">
      <w:pPr>
        <w:ind w:right="-41"/>
        <w:jc w:val="both"/>
        <w:rPr>
          <w:rFonts w:ascii="Arial" w:hAnsi="Arial" w:cs="Arial"/>
        </w:rPr>
      </w:pPr>
    </w:p>
    <w:p w:rsidR="00934A38" w:rsidRDefault="00934A38" w:rsidP="00934A38">
      <w:pPr>
        <w:ind w:right="-41"/>
        <w:jc w:val="both"/>
        <w:rPr>
          <w:rFonts w:ascii="Arial" w:hAnsi="Arial" w:cs="Arial"/>
        </w:rPr>
      </w:pPr>
      <w:r w:rsidRPr="003D3C8D">
        <w:rPr>
          <w:rFonts w:ascii="Arial" w:hAnsi="Arial" w:cs="Arial"/>
        </w:rPr>
        <w:t>En caso de aprobarse la propuesta</w:t>
      </w:r>
      <w:r>
        <w:rPr>
          <w:rFonts w:ascii="Arial" w:hAnsi="Arial" w:cs="Arial"/>
        </w:rPr>
        <w:t xml:space="preserve"> se pondrán a consideración en una sola votación </w:t>
      </w:r>
      <w:r w:rsidRPr="003D3C8D">
        <w:rPr>
          <w:rFonts w:ascii="Arial" w:hAnsi="Arial" w:cs="Arial"/>
        </w:rPr>
        <w:t xml:space="preserve">los artículos </w:t>
      </w:r>
      <w:r>
        <w:rPr>
          <w:rFonts w:ascii="Arial" w:hAnsi="Arial" w:cs="Arial"/>
        </w:rPr>
        <w:t xml:space="preserve">no </w:t>
      </w:r>
      <w:r w:rsidRPr="003D3C8D">
        <w:rPr>
          <w:rFonts w:ascii="Arial" w:hAnsi="Arial" w:cs="Arial"/>
        </w:rPr>
        <w:t xml:space="preserve">objetados </w:t>
      </w:r>
      <w:r>
        <w:rPr>
          <w:rFonts w:ascii="Arial" w:hAnsi="Arial" w:cs="Arial"/>
        </w:rPr>
        <w:t xml:space="preserve">y seguidamente, </w:t>
      </w:r>
      <w:r w:rsidRPr="003D3C8D">
        <w:rPr>
          <w:rFonts w:ascii="Arial" w:hAnsi="Arial" w:cs="Arial"/>
        </w:rPr>
        <w:t>se discutirán y votarán</w:t>
      </w:r>
      <w:r>
        <w:rPr>
          <w:rFonts w:ascii="Arial" w:hAnsi="Arial" w:cs="Arial"/>
        </w:rPr>
        <w:t xml:space="preserve"> los artículos que fueron separados para ese efecto.</w:t>
      </w:r>
    </w:p>
    <w:p w:rsidR="00934A38" w:rsidRPr="003D3C8D" w:rsidRDefault="00934A38" w:rsidP="00934A38">
      <w:pPr>
        <w:rPr>
          <w:rFonts w:ascii="Arial" w:hAnsi="Arial" w:cs="Arial"/>
        </w:rPr>
      </w:pPr>
    </w:p>
    <w:p w:rsidR="00934A38" w:rsidRDefault="00934A38" w:rsidP="00934A38">
      <w:pPr>
        <w:jc w:val="center"/>
        <w:rPr>
          <w:rFonts w:ascii="Arial" w:hAnsi="Arial" w:cs="Arial"/>
          <w:b/>
        </w:rPr>
      </w:pPr>
    </w:p>
    <w:p w:rsidR="00934A38" w:rsidRPr="001A3EF1" w:rsidRDefault="00934A38" w:rsidP="00934A38">
      <w:pPr>
        <w:jc w:val="center"/>
        <w:rPr>
          <w:rFonts w:ascii="Arial" w:hAnsi="Arial" w:cs="Arial"/>
          <w:b/>
        </w:rPr>
      </w:pPr>
      <w:r>
        <w:rPr>
          <w:rFonts w:ascii="Arial" w:hAnsi="Arial" w:cs="Arial"/>
          <w:b/>
        </w:rPr>
        <w:t>Transitorio</w:t>
      </w:r>
    </w:p>
    <w:p w:rsidR="00934A38" w:rsidRPr="00721041" w:rsidRDefault="00934A38" w:rsidP="00934A38">
      <w:pPr>
        <w:jc w:val="both"/>
        <w:rPr>
          <w:rFonts w:ascii="Arial" w:hAnsi="Arial" w:cs="Arial"/>
        </w:rPr>
      </w:pPr>
    </w:p>
    <w:p w:rsidR="00934A38" w:rsidRPr="00721041" w:rsidRDefault="00934A38" w:rsidP="00934A38">
      <w:pPr>
        <w:jc w:val="both"/>
        <w:rPr>
          <w:rFonts w:ascii="Arial" w:hAnsi="Arial" w:cs="Arial"/>
          <w:b/>
        </w:rPr>
      </w:pPr>
      <w:r w:rsidRPr="00721041">
        <w:rPr>
          <w:rFonts w:ascii="Arial" w:hAnsi="Arial" w:cs="Arial"/>
          <w:b/>
        </w:rPr>
        <w:t>Entrada en vigor.</w:t>
      </w:r>
    </w:p>
    <w:p w:rsidR="00934A38" w:rsidRPr="00721041" w:rsidRDefault="00934A38" w:rsidP="00934A38">
      <w:pPr>
        <w:jc w:val="both"/>
        <w:rPr>
          <w:rFonts w:ascii="Arial" w:hAnsi="Arial" w:cs="Arial"/>
        </w:rPr>
      </w:pPr>
      <w:r w:rsidRPr="00721041">
        <w:rPr>
          <w:rFonts w:ascii="Arial" w:hAnsi="Arial" w:cs="Arial"/>
          <w:b/>
        </w:rPr>
        <w:t xml:space="preserve">Artículo </w:t>
      </w:r>
      <w:r>
        <w:rPr>
          <w:rFonts w:ascii="Arial" w:hAnsi="Arial" w:cs="Arial"/>
          <w:b/>
        </w:rPr>
        <w:t>Único</w:t>
      </w:r>
      <w:r w:rsidRPr="00721041">
        <w:rPr>
          <w:rFonts w:ascii="Arial" w:hAnsi="Arial" w:cs="Arial"/>
        </w:rPr>
        <w:t xml:space="preserve">. El presente decreto entrará en vigor al día siguiente de su publicación en el Diario Oficial del Gobierno del Estado de Yucatán. </w:t>
      </w:r>
    </w:p>
    <w:p w:rsidR="00414F7C" w:rsidRDefault="00414F7C" w:rsidP="00AA7791">
      <w:pPr>
        <w:jc w:val="both"/>
        <w:rPr>
          <w:rFonts w:ascii="Arial" w:eastAsia="Calibri" w:hAnsi="Arial" w:cs="Arial"/>
          <w:bCs/>
          <w:sz w:val="22"/>
          <w:szCs w:val="22"/>
        </w:rPr>
      </w:pPr>
    </w:p>
    <w:p w:rsidR="006F54F4" w:rsidRPr="00AA7791" w:rsidRDefault="006F54F4" w:rsidP="00AA7791">
      <w:pPr>
        <w:jc w:val="both"/>
        <w:rPr>
          <w:rFonts w:ascii="Arial" w:eastAsia="Calibri" w:hAnsi="Arial" w:cs="Arial"/>
          <w:bCs/>
          <w:sz w:val="22"/>
          <w:szCs w:val="22"/>
        </w:rPr>
      </w:pPr>
      <w:bookmarkStart w:id="0" w:name="_GoBack"/>
      <w:bookmarkEnd w:id="0"/>
    </w:p>
    <w:p w:rsidR="00E072C5" w:rsidRPr="00AA7791" w:rsidRDefault="00E072C5" w:rsidP="000224F7">
      <w:pPr>
        <w:ind w:right="-91" w:firstLine="708"/>
        <w:jc w:val="both"/>
        <w:rPr>
          <w:rFonts w:ascii="Arial" w:hAnsi="Arial" w:cs="Arial"/>
          <w:b/>
          <w:sz w:val="22"/>
          <w:szCs w:val="22"/>
        </w:rPr>
      </w:pPr>
      <w:r w:rsidRPr="00AA7791">
        <w:rPr>
          <w:rFonts w:ascii="Arial" w:hAnsi="Arial" w:cs="Arial"/>
          <w:b/>
          <w:bCs/>
          <w:sz w:val="22"/>
          <w:szCs w:val="22"/>
        </w:rPr>
        <w:t xml:space="preserve">DADO EN LA SEDE DEL RECINTO DEL PODER LEGISLATIVO EN LA CIUDAD DE MÉRIDA, YUCATÁN, ESTADOS UNIDOS MEXICANOS A LOS </w:t>
      </w:r>
      <w:r w:rsidR="006F54F4">
        <w:rPr>
          <w:rFonts w:ascii="Arial" w:hAnsi="Arial" w:cs="Arial"/>
          <w:b/>
          <w:bCs/>
          <w:sz w:val="22"/>
          <w:szCs w:val="22"/>
        </w:rPr>
        <w:t>DOCE</w:t>
      </w:r>
      <w:r w:rsidRPr="00AA7791">
        <w:rPr>
          <w:rFonts w:ascii="Arial" w:hAnsi="Arial" w:cs="Arial"/>
          <w:b/>
          <w:bCs/>
          <w:sz w:val="22"/>
          <w:szCs w:val="22"/>
        </w:rPr>
        <w:t xml:space="preserve"> DÍAS DEL MES DE </w:t>
      </w:r>
      <w:r w:rsidR="006F54F4">
        <w:rPr>
          <w:rFonts w:ascii="Arial" w:hAnsi="Arial" w:cs="Arial"/>
          <w:b/>
          <w:bCs/>
          <w:sz w:val="22"/>
          <w:szCs w:val="22"/>
        </w:rPr>
        <w:t>OCTUBRE</w:t>
      </w:r>
      <w:r w:rsidRPr="00AA7791">
        <w:rPr>
          <w:rFonts w:ascii="Arial" w:hAnsi="Arial" w:cs="Arial"/>
          <w:b/>
          <w:bCs/>
          <w:sz w:val="22"/>
          <w:szCs w:val="22"/>
        </w:rPr>
        <w:t xml:space="preserve"> DEL AÑO DOS MIL VEINTIDÓS.</w:t>
      </w:r>
    </w:p>
    <w:p w:rsidR="00E072C5" w:rsidRDefault="00E072C5" w:rsidP="00AA7791">
      <w:pPr>
        <w:jc w:val="center"/>
        <w:rPr>
          <w:rFonts w:ascii="Arial" w:hAnsi="Arial" w:cs="Arial"/>
          <w:b/>
          <w:caps/>
          <w:sz w:val="22"/>
          <w:szCs w:val="22"/>
        </w:rPr>
      </w:pPr>
    </w:p>
    <w:p w:rsidR="006F54F4" w:rsidRDefault="006F54F4" w:rsidP="00AA7791">
      <w:pPr>
        <w:jc w:val="center"/>
        <w:rPr>
          <w:rFonts w:ascii="Arial" w:hAnsi="Arial" w:cs="Arial"/>
          <w:b/>
          <w:caps/>
          <w:sz w:val="22"/>
          <w:szCs w:val="22"/>
        </w:rPr>
      </w:pPr>
    </w:p>
    <w:p w:rsidR="006F54F4" w:rsidRDefault="006F54F4" w:rsidP="00AA7791">
      <w:pPr>
        <w:jc w:val="center"/>
        <w:rPr>
          <w:rFonts w:ascii="Arial" w:hAnsi="Arial" w:cs="Arial"/>
          <w:b/>
          <w:caps/>
          <w:sz w:val="22"/>
          <w:szCs w:val="22"/>
        </w:rPr>
      </w:pPr>
    </w:p>
    <w:p w:rsidR="006F54F4" w:rsidRPr="00AA7791" w:rsidRDefault="006F54F4" w:rsidP="00AA7791">
      <w:pPr>
        <w:jc w:val="center"/>
        <w:rPr>
          <w:rFonts w:ascii="Arial" w:hAnsi="Arial" w:cs="Arial"/>
          <w:b/>
          <w:caps/>
          <w:sz w:val="22"/>
          <w:szCs w:val="22"/>
        </w:rPr>
      </w:pPr>
    </w:p>
    <w:p w:rsidR="00E072C5" w:rsidRPr="00AA7791" w:rsidRDefault="00E072C5" w:rsidP="00AA7791">
      <w:pPr>
        <w:ind w:hanging="11"/>
        <w:jc w:val="center"/>
        <w:rPr>
          <w:rFonts w:ascii="Arial" w:hAnsi="Arial" w:cs="Arial"/>
          <w:b/>
          <w:sz w:val="22"/>
          <w:szCs w:val="22"/>
        </w:rPr>
      </w:pPr>
      <w:r w:rsidRPr="00AA7791">
        <w:rPr>
          <w:rFonts w:ascii="Arial" w:hAnsi="Arial" w:cs="Arial"/>
          <w:b/>
          <w:sz w:val="22"/>
          <w:szCs w:val="22"/>
        </w:rPr>
        <w:t>PRESIDENTA</w:t>
      </w:r>
    </w:p>
    <w:p w:rsidR="00E072C5" w:rsidRPr="00AA7791" w:rsidRDefault="00E072C5" w:rsidP="00AA7791">
      <w:pPr>
        <w:ind w:hanging="11"/>
        <w:jc w:val="center"/>
        <w:rPr>
          <w:rFonts w:ascii="Arial" w:hAnsi="Arial" w:cs="Arial"/>
          <w:b/>
          <w:sz w:val="22"/>
          <w:szCs w:val="22"/>
        </w:rPr>
      </w:pPr>
    </w:p>
    <w:p w:rsidR="00E072C5" w:rsidRPr="00AA7791" w:rsidRDefault="00E072C5" w:rsidP="00AA7791">
      <w:pPr>
        <w:ind w:hanging="11"/>
        <w:jc w:val="center"/>
        <w:rPr>
          <w:rFonts w:ascii="Arial" w:hAnsi="Arial" w:cs="Arial"/>
          <w:b/>
          <w:sz w:val="22"/>
          <w:szCs w:val="22"/>
        </w:rPr>
      </w:pPr>
    </w:p>
    <w:p w:rsidR="00E072C5" w:rsidRPr="00AA7791" w:rsidRDefault="00E072C5" w:rsidP="00AA7791">
      <w:pPr>
        <w:ind w:hanging="11"/>
        <w:jc w:val="center"/>
        <w:rPr>
          <w:rFonts w:ascii="Arial" w:hAnsi="Arial" w:cs="Arial"/>
          <w:b/>
          <w:sz w:val="22"/>
          <w:szCs w:val="22"/>
        </w:rPr>
      </w:pPr>
    </w:p>
    <w:p w:rsidR="00E072C5" w:rsidRPr="00AA7791" w:rsidRDefault="00E072C5" w:rsidP="00AA7791">
      <w:pPr>
        <w:ind w:hanging="11"/>
        <w:jc w:val="center"/>
        <w:rPr>
          <w:rFonts w:ascii="Arial" w:hAnsi="Arial" w:cs="Arial"/>
          <w:b/>
          <w:sz w:val="22"/>
          <w:szCs w:val="22"/>
        </w:rPr>
      </w:pPr>
      <w:r w:rsidRPr="00AA7791">
        <w:rPr>
          <w:rFonts w:ascii="Arial" w:hAnsi="Arial" w:cs="Arial"/>
          <w:b/>
          <w:sz w:val="22"/>
          <w:szCs w:val="22"/>
        </w:rPr>
        <w:t>DIP. INGRID DEL PILAR SANTOS DÍAZ.</w:t>
      </w:r>
    </w:p>
    <w:p w:rsidR="00E072C5" w:rsidRPr="00AA7791" w:rsidRDefault="00E072C5" w:rsidP="00AA7791">
      <w:pPr>
        <w:ind w:hanging="11"/>
        <w:jc w:val="center"/>
        <w:rPr>
          <w:rFonts w:ascii="Arial" w:hAnsi="Arial" w:cs="Arial"/>
          <w:b/>
          <w:sz w:val="22"/>
          <w:szCs w:val="22"/>
        </w:rPr>
      </w:pPr>
    </w:p>
    <w:tbl>
      <w:tblPr>
        <w:tblW w:w="9870" w:type="dxa"/>
        <w:jc w:val="center"/>
        <w:tblLayout w:type="fixed"/>
        <w:tblCellMar>
          <w:left w:w="70" w:type="dxa"/>
          <w:right w:w="70" w:type="dxa"/>
        </w:tblCellMar>
        <w:tblLook w:val="04A0" w:firstRow="1" w:lastRow="0" w:firstColumn="1" w:lastColumn="0" w:noHBand="0" w:noVBand="1"/>
      </w:tblPr>
      <w:tblGrid>
        <w:gridCol w:w="5036"/>
        <w:gridCol w:w="4834"/>
      </w:tblGrid>
      <w:tr w:rsidR="00E072C5" w:rsidRPr="00AA7791" w:rsidTr="007F686C">
        <w:trPr>
          <w:trHeight w:val="1215"/>
          <w:jc w:val="center"/>
        </w:trPr>
        <w:tc>
          <w:tcPr>
            <w:tcW w:w="5032" w:type="dxa"/>
          </w:tcPr>
          <w:p w:rsidR="00E072C5" w:rsidRPr="00AA7791" w:rsidRDefault="00E072C5" w:rsidP="00AA7791">
            <w:pPr>
              <w:ind w:hanging="11"/>
              <w:jc w:val="center"/>
              <w:rPr>
                <w:rFonts w:ascii="Arial" w:hAnsi="Arial" w:cs="Arial"/>
                <w:b/>
                <w:sz w:val="22"/>
                <w:szCs w:val="22"/>
              </w:rPr>
            </w:pPr>
            <w:r w:rsidRPr="00AA7791">
              <w:rPr>
                <w:rFonts w:ascii="Arial" w:hAnsi="Arial" w:cs="Arial"/>
                <w:b/>
                <w:sz w:val="22"/>
                <w:szCs w:val="22"/>
              </w:rPr>
              <w:t>SECRETARIO</w:t>
            </w:r>
          </w:p>
          <w:p w:rsidR="00E072C5" w:rsidRPr="00AA7791" w:rsidRDefault="00E072C5" w:rsidP="00AA7791">
            <w:pPr>
              <w:ind w:hanging="11"/>
              <w:jc w:val="center"/>
              <w:rPr>
                <w:rFonts w:ascii="Arial" w:hAnsi="Arial" w:cs="Arial"/>
                <w:b/>
                <w:sz w:val="22"/>
                <w:szCs w:val="22"/>
              </w:rPr>
            </w:pPr>
          </w:p>
          <w:p w:rsidR="00E072C5" w:rsidRPr="00AA7791" w:rsidRDefault="00E072C5" w:rsidP="00AA7791">
            <w:pPr>
              <w:ind w:hanging="11"/>
              <w:jc w:val="center"/>
              <w:rPr>
                <w:rFonts w:ascii="Arial" w:hAnsi="Arial" w:cs="Arial"/>
                <w:b/>
                <w:sz w:val="22"/>
                <w:szCs w:val="22"/>
              </w:rPr>
            </w:pPr>
          </w:p>
          <w:p w:rsidR="00E072C5" w:rsidRPr="00AA7791" w:rsidRDefault="00E072C5" w:rsidP="00AA7791">
            <w:pPr>
              <w:ind w:hanging="11"/>
              <w:jc w:val="center"/>
              <w:rPr>
                <w:rFonts w:ascii="Arial" w:hAnsi="Arial" w:cs="Arial"/>
                <w:b/>
                <w:sz w:val="22"/>
                <w:szCs w:val="22"/>
              </w:rPr>
            </w:pPr>
          </w:p>
          <w:p w:rsidR="00E072C5" w:rsidRPr="00AA7791" w:rsidRDefault="00E072C5" w:rsidP="00AA7791">
            <w:pPr>
              <w:ind w:hanging="11"/>
              <w:jc w:val="center"/>
              <w:rPr>
                <w:rFonts w:ascii="Arial" w:hAnsi="Arial" w:cs="Arial"/>
                <w:b/>
                <w:bCs/>
                <w:sz w:val="22"/>
                <w:szCs w:val="22"/>
              </w:rPr>
            </w:pPr>
            <w:r w:rsidRPr="00AA7791">
              <w:rPr>
                <w:rFonts w:ascii="Arial" w:hAnsi="Arial" w:cs="Arial"/>
                <w:b/>
                <w:sz w:val="22"/>
                <w:szCs w:val="22"/>
              </w:rPr>
              <w:t xml:space="preserve">DIP. </w:t>
            </w:r>
            <w:r w:rsidRPr="00AA7791">
              <w:rPr>
                <w:rFonts w:ascii="Arial" w:hAnsi="Arial" w:cs="Arial"/>
                <w:b/>
                <w:bCs/>
                <w:sz w:val="22"/>
                <w:szCs w:val="22"/>
              </w:rPr>
              <w:t xml:space="preserve">RAÚL ANTONIO ROMERO </w:t>
            </w:r>
          </w:p>
          <w:p w:rsidR="00E072C5" w:rsidRPr="00AA7791" w:rsidRDefault="00E072C5" w:rsidP="00AA7791">
            <w:pPr>
              <w:ind w:hanging="11"/>
              <w:jc w:val="center"/>
              <w:rPr>
                <w:rFonts w:ascii="Arial" w:hAnsi="Arial" w:cs="Arial"/>
                <w:b/>
                <w:sz w:val="22"/>
                <w:szCs w:val="22"/>
              </w:rPr>
            </w:pPr>
            <w:r w:rsidRPr="00AA7791">
              <w:rPr>
                <w:rFonts w:ascii="Arial" w:hAnsi="Arial" w:cs="Arial"/>
                <w:b/>
                <w:bCs/>
                <w:sz w:val="22"/>
                <w:szCs w:val="22"/>
              </w:rPr>
              <w:t>CHEL</w:t>
            </w:r>
            <w:r w:rsidRPr="00AA7791">
              <w:rPr>
                <w:rFonts w:ascii="Arial" w:hAnsi="Arial" w:cs="Arial"/>
                <w:b/>
                <w:sz w:val="22"/>
                <w:szCs w:val="22"/>
              </w:rPr>
              <w:t>.</w:t>
            </w:r>
          </w:p>
        </w:tc>
        <w:tc>
          <w:tcPr>
            <w:tcW w:w="4831" w:type="dxa"/>
          </w:tcPr>
          <w:p w:rsidR="00E072C5" w:rsidRPr="00AA7791" w:rsidRDefault="00E072C5" w:rsidP="00AA7791">
            <w:pPr>
              <w:ind w:hanging="11"/>
              <w:jc w:val="center"/>
              <w:rPr>
                <w:rFonts w:ascii="Arial" w:hAnsi="Arial" w:cs="Arial"/>
                <w:b/>
                <w:sz w:val="22"/>
                <w:szCs w:val="22"/>
              </w:rPr>
            </w:pPr>
            <w:r w:rsidRPr="00AA7791">
              <w:rPr>
                <w:rFonts w:ascii="Arial" w:hAnsi="Arial" w:cs="Arial"/>
                <w:b/>
                <w:sz w:val="22"/>
                <w:szCs w:val="22"/>
              </w:rPr>
              <w:t>SECRETARIO</w:t>
            </w:r>
          </w:p>
          <w:p w:rsidR="00E072C5" w:rsidRPr="00AA7791" w:rsidRDefault="00E072C5" w:rsidP="00AA7791">
            <w:pPr>
              <w:ind w:hanging="11"/>
              <w:jc w:val="center"/>
              <w:rPr>
                <w:rFonts w:ascii="Arial" w:hAnsi="Arial" w:cs="Arial"/>
                <w:b/>
                <w:sz w:val="22"/>
                <w:szCs w:val="22"/>
              </w:rPr>
            </w:pPr>
          </w:p>
          <w:p w:rsidR="00E072C5" w:rsidRPr="00AA7791" w:rsidRDefault="00E072C5" w:rsidP="00AA7791">
            <w:pPr>
              <w:ind w:hanging="11"/>
              <w:jc w:val="center"/>
              <w:rPr>
                <w:rFonts w:ascii="Arial" w:hAnsi="Arial" w:cs="Arial"/>
                <w:b/>
                <w:sz w:val="22"/>
                <w:szCs w:val="22"/>
              </w:rPr>
            </w:pPr>
          </w:p>
          <w:p w:rsidR="00E072C5" w:rsidRPr="00AA7791" w:rsidRDefault="00E072C5" w:rsidP="00AA7791">
            <w:pPr>
              <w:ind w:hanging="11"/>
              <w:jc w:val="center"/>
              <w:rPr>
                <w:rFonts w:ascii="Arial" w:hAnsi="Arial" w:cs="Arial"/>
                <w:b/>
                <w:sz w:val="22"/>
                <w:szCs w:val="22"/>
              </w:rPr>
            </w:pPr>
          </w:p>
          <w:p w:rsidR="00E072C5" w:rsidRPr="00AA7791" w:rsidRDefault="00E072C5" w:rsidP="00AA7791">
            <w:pPr>
              <w:ind w:hanging="11"/>
              <w:jc w:val="center"/>
              <w:rPr>
                <w:rFonts w:ascii="Arial" w:hAnsi="Arial" w:cs="Arial"/>
                <w:b/>
                <w:sz w:val="22"/>
                <w:szCs w:val="22"/>
              </w:rPr>
            </w:pPr>
            <w:r w:rsidRPr="00AA7791">
              <w:rPr>
                <w:rFonts w:ascii="Arial" w:hAnsi="Arial" w:cs="Arial"/>
                <w:b/>
                <w:sz w:val="22"/>
                <w:szCs w:val="22"/>
              </w:rPr>
              <w:t>DIP. RAFAEL ALEJANDRO ECHAZARRETA TORRES.</w:t>
            </w:r>
          </w:p>
        </w:tc>
      </w:tr>
    </w:tbl>
    <w:p w:rsidR="00E072C5" w:rsidRPr="00AA7791" w:rsidRDefault="00E072C5" w:rsidP="00AA7791">
      <w:pPr>
        <w:pStyle w:val="Sangra2detindependiente"/>
        <w:spacing w:line="240" w:lineRule="auto"/>
        <w:ind w:firstLine="0"/>
        <w:rPr>
          <w:rFonts w:cs="Arial"/>
          <w:sz w:val="22"/>
          <w:szCs w:val="22"/>
        </w:rPr>
      </w:pPr>
    </w:p>
    <w:p w:rsidR="00E072C5" w:rsidRPr="00AA7791" w:rsidRDefault="00E072C5" w:rsidP="00AA7791">
      <w:pPr>
        <w:pStyle w:val="Sangra2detindependiente"/>
        <w:spacing w:line="240" w:lineRule="auto"/>
        <w:ind w:firstLine="0"/>
        <w:rPr>
          <w:rFonts w:cs="Arial"/>
          <w:sz w:val="22"/>
          <w:szCs w:val="22"/>
        </w:rPr>
      </w:pPr>
    </w:p>
    <w:sectPr w:rsidR="00E072C5" w:rsidRPr="00AA7791" w:rsidSect="00B1560D">
      <w:headerReference w:type="default" r:id="rId8"/>
      <w:footerReference w:type="default" r:id="rId9"/>
      <w:pgSz w:w="12242" w:h="15842" w:code="1"/>
      <w:pgMar w:top="2693" w:right="1134" w:bottom="1418" w:left="1985" w:header="720" w:footer="101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A74" w:rsidRDefault="00382A74">
      <w:r>
        <w:separator/>
      </w:r>
    </w:p>
  </w:endnote>
  <w:endnote w:type="continuationSeparator" w:id="0">
    <w:p w:rsidR="00382A74" w:rsidRDefault="00382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Microsoft Sans Serif">
    <w:panose1 w:val="020B0604020202020204"/>
    <w:charset w:val="00"/>
    <w:family w:val="swiss"/>
    <w:pitch w:val="variable"/>
    <w:sig w:usb0="E5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Mincho">
    <w:altName w:val="Yu Gothic UI"/>
    <w:panose1 w:val="02020609040205080304"/>
    <w:charset w:val="80"/>
    <w:family w:val="roman"/>
    <w:notTrueType/>
    <w:pitch w:val="fixed"/>
    <w:sig w:usb0="00000000"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CG Times">
    <w:altName w:val="Times New Roman"/>
    <w:charset w:val="00"/>
    <w:family w:val="roman"/>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Albany">
    <w:altName w:val="Arial"/>
    <w:charset w:val="00"/>
    <w:family w:val="swiss"/>
    <w:pitch w:val="variable"/>
  </w:font>
  <w:font w:name="Thorndale">
    <w:altName w:val="Times New Roman"/>
    <w:charset w:val="00"/>
    <w:family w:val="roman"/>
    <w:pitch w:val="variable"/>
    <w:sig w:usb0="00000003" w:usb1="00000000" w:usb2="00000000" w:usb3="00000000" w:csb0="00000001" w:csb1="00000000"/>
  </w:font>
  <w:font w:name="StarSymbol">
    <w:altName w:val="Arial Unicode MS"/>
    <w:charset w:val="02"/>
    <w:family w:val="auto"/>
    <w:pitch w:val="default"/>
  </w:font>
  <w:font w:name="ZapfHumnst Dm BT">
    <w:altName w:val="Lucida Sans Unicod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30A" w:rsidRPr="00B1560D" w:rsidRDefault="00F9130A" w:rsidP="00B1560D">
    <w:pPr>
      <w:pStyle w:val="Piedepgina"/>
      <w:ind w:right="334"/>
      <w:jc w:val="right"/>
      <w:rPr>
        <w:rFonts w:ascii="Arial" w:hAnsi="Arial" w:cs="Arial"/>
      </w:rPr>
    </w:pPr>
    <w:r w:rsidRPr="00B1560D">
      <w:rPr>
        <w:rFonts w:ascii="Arial" w:hAnsi="Arial" w:cs="Arial"/>
      </w:rPr>
      <w:fldChar w:fldCharType="begin"/>
    </w:r>
    <w:r w:rsidRPr="00B1560D">
      <w:rPr>
        <w:rFonts w:ascii="Arial" w:hAnsi="Arial" w:cs="Arial"/>
      </w:rPr>
      <w:instrText>PAGE   \* MERGEFORMAT</w:instrText>
    </w:r>
    <w:r w:rsidRPr="00B1560D">
      <w:rPr>
        <w:rFonts w:ascii="Arial" w:hAnsi="Arial" w:cs="Arial"/>
      </w:rPr>
      <w:fldChar w:fldCharType="separate"/>
    </w:r>
    <w:r w:rsidR="009D5BC2" w:rsidRPr="009D5BC2">
      <w:rPr>
        <w:rFonts w:ascii="Arial" w:hAnsi="Arial" w:cs="Arial"/>
        <w:noProof/>
        <w:lang w:val="es-ES"/>
      </w:rPr>
      <w:t>5</w:t>
    </w:r>
    <w:r w:rsidRPr="00B1560D">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A74" w:rsidRDefault="00382A74">
      <w:r>
        <w:separator/>
      </w:r>
    </w:p>
  </w:footnote>
  <w:footnote w:type="continuationSeparator" w:id="0">
    <w:p w:rsidR="00382A74" w:rsidRDefault="00382A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30A" w:rsidRDefault="006340D8">
    <w:pPr>
      <w:pStyle w:val="Encabezado"/>
    </w:pPr>
    <w:r>
      <w:rPr>
        <w:noProof/>
      </w:rPr>
      <mc:AlternateContent>
        <mc:Choice Requires="wps">
          <w:drawing>
            <wp:anchor distT="0" distB="0" distL="114935" distR="114935" simplePos="0" relativeHeight="251657216" behindDoc="1" locked="0" layoutInCell="1" allowOverlap="1">
              <wp:simplePos x="0" y="0"/>
              <wp:positionH relativeFrom="column">
                <wp:posOffset>1333337</wp:posOffset>
              </wp:positionH>
              <wp:positionV relativeFrom="paragraph">
                <wp:posOffset>116840</wp:posOffset>
              </wp:positionV>
              <wp:extent cx="3806455" cy="570865"/>
              <wp:effectExtent l="0" t="0" r="3810" b="63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6455" cy="570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130A" w:rsidRDefault="00F9130A" w:rsidP="00AA7791">
                          <w:pPr>
                            <w:pStyle w:val="Encabezado"/>
                            <w:jc w:val="center"/>
                          </w:pPr>
                          <w:r>
                            <w:t>GOBIERNO DEL ESTADO DE YUCATÁN</w:t>
                          </w:r>
                        </w:p>
                        <w:p w:rsidR="00F9130A" w:rsidRPr="00B07338" w:rsidRDefault="00F9130A" w:rsidP="00AA7791">
                          <w:pPr>
                            <w:pStyle w:val="Ttulo5"/>
                            <w:numPr>
                              <w:ilvl w:val="4"/>
                              <w:numId w:val="2"/>
                            </w:numPr>
                            <w:suppressAutoHyphens/>
                            <w:autoSpaceDN/>
                            <w:spacing w:after="0"/>
                            <w:ind w:left="0" w:right="0" w:firstLine="0"/>
                            <w:rPr>
                              <w:rFonts w:ascii="Times New Roman" w:hAnsi="Times New Roman"/>
                              <w:bCs/>
                            </w:rPr>
                          </w:pPr>
                          <w:r>
                            <w:rPr>
                              <w:rFonts w:ascii="Times New Roman" w:hAnsi="Times New Roman"/>
                              <w:bCs/>
                            </w:rPr>
                            <w:t>PODER LEGISLATIVO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05pt;margin-top:9.2pt;width:299.7pt;height:44.9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" stroked="f">
              <v:textbox inset="0,0,0,0">
                <w:txbxContent>
                  <w:p w:rsidR="00F9130A" w:rsidRDefault="00F9130A" w:rsidP="00AA7791">
                    <w:pPr>
                      <w:pStyle w:val="Encabezado"/>
                      <w:jc w:val="center"/>
                    </w:pPr>
                    <w:r>
                      <w:t>GOBIERNO DEL ESTADO DE YUCATÁN</w:t>
                    </w:r>
                  </w:p>
                  <w:p w:rsidR="00F9130A" w:rsidRPr="00B07338" w:rsidRDefault="00F9130A" w:rsidP="00AA7791">
                    <w:pPr>
                      <w:pStyle w:val="Ttulo5"/>
                      <w:numPr>
                        <w:ilvl w:val="4"/>
                        <w:numId w:val="2"/>
                      </w:numPr>
                      <w:suppressAutoHyphens/>
                      <w:autoSpaceDN/>
                      <w:spacing w:after="0"/>
                      <w:ind w:left="0" w:right="0" w:firstLine="0"/>
                      <w:rPr>
                        <w:rFonts w:ascii="Times New Roman" w:hAnsi="Times New Roman"/>
                        <w:bCs/>
                      </w:rPr>
                    </w:pPr>
                    <w:r>
                      <w:rPr>
                        <w:rFonts w:ascii="Times New Roman" w:hAnsi="Times New Roman"/>
                        <w:bCs/>
                      </w:rPr>
                      <w:t>PODER LEGISLATIVO</w:t>
                    </w:r>
                  </w:p>
                </w:txbxContent>
              </v:textbox>
            </v:shape>
          </w:pict>
        </mc:Fallback>
      </mc:AlternateContent>
    </w:r>
    <w:r>
      <w:rPr>
        <w:noProof/>
      </w:rPr>
      <mc:AlternateContent>
        <mc:Choice Requires="wpg">
          <w:drawing>
            <wp:anchor distT="0" distB="0" distL="114300" distR="114300" simplePos="0" relativeHeight="251658240" behindDoc="0" locked="0" layoutInCell="1" allowOverlap="1">
              <wp:simplePos x="0" y="0"/>
              <wp:positionH relativeFrom="column">
                <wp:posOffset>-370840</wp:posOffset>
              </wp:positionH>
              <wp:positionV relativeFrom="paragraph">
                <wp:posOffset>-377190</wp:posOffset>
              </wp:positionV>
              <wp:extent cx="1569085" cy="1442720"/>
              <wp:effectExtent l="635" t="0" r="1905" b="1270"/>
              <wp:wrapNone/>
              <wp:docPr id="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9085" cy="1442720"/>
                        <a:chOff x="516" y="126"/>
                        <a:chExt cx="2471" cy="2272"/>
                      </a:xfrm>
                    </wpg:grpSpPr>
                    <wps:wsp>
                      <wps:cNvPr id="2" name="Cuadro de texto 2"/>
                      <wps:cNvSpPr txBox="1">
                        <a:spLocks noChangeArrowheads="1"/>
                      </wps:cNvSpPr>
                      <wps:spPr bwMode="auto">
                        <a:xfrm>
                          <a:off x="516" y="1802"/>
                          <a:ext cx="2471"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130A" w:rsidRPr="00102E0C" w:rsidRDefault="00F9130A" w:rsidP="006B6FA6">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rsidR="00F9130A" w:rsidRPr="00102E0C" w:rsidRDefault="00F9130A" w:rsidP="006B6FA6">
                            <w:pPr>
                              <w:jc w:val="center"/>
                              <w:rPr>
                                <w:rFonts w:ascii="Helvetica" w:hAnsi="Helvetica"/>
                                <w:b/>
                                <w:sz w:val="13"/>
                                <w:szCs w:val="13"/>
                              </w:rPr>
                            </w:pPr>
                            <w:r w:rsidRPr="00102E0C">
                              <w:rPr>
                                <w:rFonts w:ascii="Helvetica" w:hAnsi="Helvetica"/>
                                <w:b/>
                                <w:sz w:val="13"/>
                                <w:szCs w:val="13"/>
                              </w:rPr>
                              <w:t>LIBRE Y SOBERANO DE</w:t>
                            </w:r>
                          </w:p>
                          <w:p w:rsidR="00F9130A" w:rsidRPr="00102E0C" w:rsidRDefault="00F9130A" w:rsidP="006B6FA6">
                            <w:pPr>
                              <w:jc w:val="center"/>
                              <w:rPr>
                                <w:rFonts w:ascii="Helvetica" w:hAnsi="Helvetica"/>
                                <w:b/>
                                <w:sz w:val="13"/>
                                <w:szCs w:val="13"/>
                              </w:rPr>
                            </w:pPr>
                            <w:r w:rsidRPr="00102E0C">
                              <w:rPr>
                                <w:rFonts w:ascii="Helvetica" w:hAnsi="Helvetica"/>
                                <w:b/>
                                <w:sz w:val="13"/>
                                <w:szCs w:val="13"/>
                              </w:rPr>
                              <w:t>YUCATÁN</w:t>
                            </w:r>
                          </w:p>
                        </w:txbxContent>
                      </wps:txbx>
                      <wps:bodyPr rot="0" vert="horz" wrap="square" lIns="91440" tIns="45720" rIns="91440" bIns="45720" anchor="t" anchorCtr="0" upright="1">
                        <a:noAutofit/>
                      </wps:bodyPr>
                    </wps:wsp>
                    <pic:pic xmlns:pic="http://schemas.openxmlformats.org/drawingml/2006/picture">
                      <pic:nvPicPr>
                        <pic:cNvPr id="3" name="Picture 13" descr="escudo-nacional-mexicano-logo-vec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9" y="126"/>
                          <a:ext cx="2087" cy="198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4" o:spid="_x0000_s1027" style="position:absolute;margin-left:-29.2pt;margin-top:-29.7pt;width:123.55pt;height:113.6pt;z-index:251658240" coordorigin="516,126" coordsize="2471,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">
              <v:shape id="Cuadro de texto 2" o:spid="_x0000_s1028" type="#_x0000_t202" style="position:absolute;left:516;top:1802;width:2471;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F9130A" w:rsidRPr="00102E0C" w:rsidRDefault="00F9130A" w:rsidP="006B6FA6">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rsidR="00F9130A" w:rsidRPr="00102E0C" w:rsidRDefault="00F9130A" w:rsidP="006B6FA6">
                      <w:pPr>
                        <w:jc w:val="center"/>
                        <w:rPr>
                          <w:rFonts w:ascii="Helvetica" w:hAnsi="Helvetica"/>
                          <w:b/>
                          <w:sz w:val="13"/>
                          <w:szCs w:val="13"/>
                        </w:rPr>
                      </w:pPr>
                      <w:r w:rsidRPr="00102E0C">
                        <w:rPr>
                          <w:rFonts w:ascii="Helvetica" w:hAnsi="Helvetica"/>
                          <w:b/>
                          <w:sz w:val="13"/>
                          <w:szCs w:val="13"/>
                        </w:rPr>
                        <w:t>LIBRE Y SOBERANO DE</w:t>
                      </w:r>
                    </w:p>
                    <w:p w:rsidR="00F9130A" w:rsidRPr="00102E0C" w:rsidRDefault="00F9130A" w:rsidP="006B6FA6">
                      <w:pPr>
                        <w:jc w:val="center"/>
                        <w:rPr>
                          <w:rFonts w:ascii="Helvetica" w:hAnsi="Helvetica"/>
                          <w:b/>
                          <w:sz w:val="13"/>
                          <w:szCs w:val="13"/>
                        </w:rPr>
                      </w:pPr>
                      <w:r w:rsidRPr="00102E0C">
                        <w:rPr>
                          <w:rFonts w:ascii="Helvetica" w:hAnsi="Helvetica"/>
                          <w:b/>
                          <w:sz w:val="13"/>
                          <w:szCs w:val="13"/>
                        </w:rPr>
                        <w:t>YUCATÁN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9" type="#_x0000_t75" alt="escudo-nacional-mexicano-logo-vector" style="position:absolute;left:699;top:126;width:2087;height:1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">
                <v:imagedata r:id="rId2" o:title="escudo-nacional-mexicano-logo-vector"/>
              </v:shape>
            </v:group>
          </w:pict>
        </mc:Fallback>
      </mc:AlternateContent>
    </w:r>
  </w:p>
  <w:p w:rsidR="00F9130A" w:rsidRDefault="00F9130A"/>
  <w:p w:rsidR="00F9130A" w:rsidRDefault="00F9130A"/>
  <w:p w:rsidR="00F9130A" w:rsidRDefault="00F9130A"/>
  <w:p w:rsidR="00F9130A" w:rsidRDefault="00F9130A"/>
  <w:p w:rsidR="00F9130A" w:rsidRDefault="00F9130A"/>
  <w:p w:rsidR="00F9130A" w:rsidRDefault="00F9130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4DBEFB50"/>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154A0F42"/>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1946F8D2"/>
    <w:lvl w:ilvl="0">
      <w:start w:val="1"/>
      <w:numFmt w:val="bullet"/>
      <w:pStyle w:val="WW-Encabezadodelatabla"/>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50F2B910"/>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0000001"/>
    <w:multiLevelType w:val="multilevel"/>
    <w:tmpl w:val="BB229658"/>
    <w:lvl w:ilvl="0">
      <w:start w:val="1"/>
      <w:numFmt w:val="upperRoman"/>
      <w:lvlText w:val="%1."/>
      <w:lvlJc w:val="right"/>
      <w:pPr>
        <w:tabs>
          <w:tab w:val="num" w:pos="0"/>
        </w:tabs>
        <w:ind w:left="432" w:hanging="432"/>
      </w:pPr>
      <w:rPr>
        <w:rFonts w:ascii="Arial" w:eastAsia="Arial Unicode MS" w:hAnsi="Arial" w:cs="Arial"/>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00000002"/>
    <w:multiLevelType w:val="multilevel"/>
    <w:tmpl w:val="00000002"/>
    <w:name w:val="WWNum2"/>
    <w:lvl w:ilvl="0">
      <w:start w:val="1"/>
      <w:numFmt w:val="lowerLetter"/>
      <w:lvlText w:val="%1."/>
      <w:lvlJc w:val="left"/>
      <w:pPr>
        <w:tabs>
          <w:tab w:val="num" w:pos="0"/>
        </w:tabs>
        <w:ind w:left="1440" w:hanging="360"/>
      </w:pPr>
      <w:rPr>
        <w:b/>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lef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left"/>
      <w:pPr>
        <w:tabs>
          <w:tab w:val="num" w:pos="0"/>
        </w:tabs>
        <w:ind w:left="7200" w:hanging="180"/>
      </w:pPr>
    </w:lvl>
  </w:abstractNum>
  <w:abstractNum w:abstractNumId="6" w15:restartNumberingAfterBreak="0">
    <w:nsid w:val="00000003"/>
    <w:multiLevelType w:val="multilevel"/>
    <w:tmpl w:val="28D27C26"/>
    <w:name w:val="WWNum3"/>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15:restartNumberingAfterBreak="0">
    <w:nsid w:val="00000004"/>
    <w:multiLevelType w:val="multilevel"/>
    <w:tmpl w:val="8858FF24"/>
    <w:name w:val="WWNum4"/>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05"/>
    <w:multiLevelType w:val="multilevel"/>
    <w:tmpl w:val="00000005"/>
    <w:name w:val="WWNum5"/>
    <w:lvl w:ilvl="0">
      <w:start w:val="1"/>
      <w:numFmt w:val="upperRoman"/>
      <w:lvlText w:val="%1."/>
      <w:lvlJc w:val="left"/>
      <w:pPr>
        <w:tabs>
          <w:tab w:val="num" w:pos="0"/>
        </w:tabs>
        <w:ind w:left="1425" w:hanging="720"/>
      </w:pPr>
      <w:rPr>
        <w:b/>
      </w:r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9" w15:restartNumberingAfterBreak="0">
    <w:nsid w:val="00000006"/>
    <w:multiLevelType w:val="multilevel"/>
    <w:tmpl w:val="EBB049D6"/>
    <w:name w:val="WWNum6"/>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 w15:restartNumberingAfterBreak="0">
    <w:nsid w:val="00000008"/>
    <w:multiLevelType w:val="multilevel"/>
    <w:tmpl w:val="4E94069A"/>
    <w:name w:val="WWNum8"/>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15:restartNumberingAfterBreak="0">
    <w:nsid w:val="00000009"/>
    <w:multiLevelType w:val="multilevel"/>
    <w:tmpl w:val="96641B5A"/>
    <w:name w:val="WWNum9"/>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2" w15:restartNumberingAfterBreak="0">
    <w:nsid w:val="0000000A"/>
    <w:multiLevelType w:val="multilevel"/>
    <w:tmpl w:val="0000000A"/>
    <w:name w:val="WWNum10"/>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3" w15:restartNumberingAfterBreak="0">
    <w:nsid w:val="0000000B"/>
    <w:multiLevelType w:val="multilevel"/>
    <w:tmpl w:val="5CBE7EC8"/>
    <w:name w:val="WWNum11"/>
    <w:lvl w:ilvl="0">
      <w:start w:val="1"/>
      <w:numFmt w:val="upperRoman"/>
      <w:lvlText w:val="%1.-"/>
      <w:lvlJc w:val="center"/>
      <w:pPr>
        <w:tabs>
          <w:tab w:val="num" w:pos="0"/>
        </w:tabs>
        <w:ind w:left="1425" w:hanging="720"/>
      </w:pPr>
      <w:rPr>
        <w:rFonts w:hint="default"/>
        <w:b/>
        <w:i w:val="0"/>
      </w:r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14" w15:restartNumberingAfterBreak="0">
    <w:nsid w:val="0000000C"/>
    <w:multiLevelType w:val="multilevel"/>
    <w:tmpl w:val="77161B2A"/>
    <w:name w:val="WWNum12"/>
    <w:lvl w:ilvl="0">
      <w:start w:val="1"/>
      <w:numFmt w:val="lowerLetter"/>
      <w:lvlText w:val="%1)"/>
      <w:lvlJc w:val="left"/>
      <w:pPr>
        <w:tabs>
          <w:tab w:val="num" w:pos="0"/>
        </w:tabs>
        <w:ind w:left="1440" w:hanging="360"/>
      </w:pPr>
      <w:rPr>
        <w:b/>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lef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left"/>
      <w:pPr>
        <w:tabs>
          <w:tab w:val="num" w:pos="0"/>
        </w:tabs>
        <w:ind w:left="7200" w:hanging="180"/>
      </w:pPr>
    </w:lvl>
  </w:abstractNum>
  <w:abstractNum w:abstractNumId="15" w15:restartNumberingAfterBreak="0">
    <w:nsid w:val="0000000D"/>
    <w:multiLevelType w:val="multilevel"/>
    <w:tmpl w:val="85269850"/>
    <w:name w:val="WWNum13"/>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6" w15:restartNumberingAfterBreak="0">
    <w:nsid w:val="0000000E"/>
    <w:multiLevelType w:val="multilevel"/>
    <w:tmpl w:val="14AC84DC"/>
    <w:name w:val="WWNum14"/>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7" w15:restartNumberingAfterBreak="0">
    <w:nsid w:val="0000000F"/>
    <w:multiLevelType w:val="multilevel"/>
    <w:tmpl w:val="0000000F"/>
    <w:name w:val="WWNum15"/>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8" w15:restartNumberingAfterBreak="0">
    <w:nsid w:val="00000010"/>
    <w:multiLevelType w:val="multilevel"/>
    <w:tmpl w:val="00000010"/>
    <w:name w:val="WWNum16"/>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9" w15:restartNumberingAfterBreak="0">
    <w:nsid w:val="00000011"/>
    <w:multiLevelType w:val="multilevel"/>
    <w:tmpl w:val="F8E05CD8"/>
    <w:name w:val="WWNum17"/>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0" w15:restartNumberingAfterBreak="0">
    <w:nsid w:val="00000012"/>
    <w:multiLevelType w:val="multilevel"/>
    <w:tmpl w:val="00000012"/>
    <w:name w:val="WWNum18"/>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1" w15:restartNumberingAfterBreak="0">
    <w:nsid w:val="00000013"/>
    <w:multiLevelType w:val="multilevel"/>
    <w:tmpl w:val="9732D0A0"/>
    <w:name w:val="WWNum19"/>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2" w15:restartNumberingAfterBreak="0">
    <w:nsid w:val="00000014"/>
    <w:multiLevelType w:val="multilevel"/>
    <w:tmpl w:val="9B14DE48"/>
    <w:name w:val="WWNum20"/>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3" w15:restartNumberingAfterBreak="0">
    <w:nsid w:val="00000015"/>
    <w:multiLevelType w:val="multilevel"/>
    <w:tmpl w:val="00000015"/>
    <w:name w:val="WWNum21"/>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4" w15:restartNumberingAfterBreak="0">
    <w:nsid w:val="00000016"/>
    <w:multiLevelType w:val="multilevel"/>
    <w:tmpl w:val="00000016"/>
    <w:name w:val="WWNum22"/>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5" w15:restartNumberingAfterBreak="0">
    <w:nsid w:val="00000017"/>
    <w:multiLevelType w:val="multilevel"/>
    <w:tmpl w:val="7A4C4B92"/>
    <w:name w:val="WWNum23"/>
    <w:lvl w:ilvl="0">
      <w:start w:val="1"/>
      <w:numFmt w:val="upperRoman"/>
      <w:lvlText w:val="%1.-"/>
      <w:lvlJc w:val="center"/>
      <w:pPr>
        <w:tabs>
          <w:tab w:val="num" w:pos="0"/>
        </w:tabs>
        <w:ind w:left="2130" w:hanging="720"/>
      </w:pPr>
      <w:rPr>
        <w:rFonts w:hint="default"/>
        <w:b/>
        <w:i w:val="0"/>
      </w:rPr>
    </w:lvl>
    <w:lvl w:ilvl="1">
      <w:start w:val="1"/>
      <w:numFmt w:val="lowerLetter"/>
      <w:lvlText w:val="%2."/>
      <w:lvlJc w:val="left"/>
      <w:pPr>
        <w:tabs>
          <w:tab w:val="num" w:pos="0"/>
        </w:tabs>
        <w:ind w:left="2490" w:hanging="360"/>
      </w:pPr>
    </w:lvl>
    <w:lvl w:ilvl="2">
      <w:start w:val="1"/>
      <w:numFmt w:val="lowerRoman"/>
      <w:lvlText w:val="%3."/>
      <w:lvlJc w:val="left"/>
      <w:pPr>
        <w:tabs>
          <w:tab w:val="num" w:pos="0"/>
        </w:tabs>
        <w:ind w:left="3210" w:hanging="180"/>
      </w:pPr>
    </w:lvl>
    <w:lvl w:ilvl="3">
      <w:start w:val="1"/>
      <w:numFmt w:val="decimal"/>
      <w:lvlText w:val="%4."/>
      <w:lvlJc w:val="left"/>
      <w:pPr>
        <w:tabs>
          <w:tab w:val="num" w:pos="0"/>
        </w:tabs>
        <w:ind w:left="3930" w:hanging="360"/>
      </w:pPr>
    </w:lvl>
    <w:lvl w:ilvl="4">
      <w:start w:val="1"/>
      <w:numFmt w:val="lowerLetter"/>
      <w:lvlText w:val="%5."/>
      <w:lvlJc w:val="left"/>
      <w:pPr>
        <w:tabs>
          <w:tab w:val="num" w:pos="0"/>
        </w:tabs>
        <w:ind w:left="4650" w:hanging="360"/>
      </w:pPr>
    </w:lvl>
    <w:lvl w:ilvl="5">
      <w:start w:val="1"/>
      <w:numFmt w:val="lowerRoman"/>
      <w:lvlText w:val="%6."/>
      <w:lvlJc w:val="left"/>
      <w:pPr>
        <w:tabs>
          <w:tab w:val="num" w:pos="0"/>
        </w:tabs>
        <w:ind w:left="5370" w:hanging="180"/>
      </w:pPr>
    </w:lvl>
    <w:lvl w:ilvl="6">
      <w:start w:val="1"/>
      <w:numFmt w:val="decimal"/>
      <w:lvlText w:val="%7."/>
      <w:lvlJc w:val="left"/>
      <w:pPr>
        <w:tabs>
          <w:tab w:val="num" w:pos="0"/>
        </w:tabs>
        <w:ind w:left="6090" w:hanging="360"/>
      </w:pPr>
    </w:lvl>
    <w:lvl w:ilvl="7">
      <w:start w:val="1"/>
      <w:numFmt w:val="lowerLetter"/>
      <w:lvlText w:val="%8."/>
      <w:lvlJc w:val="left"/>
      <w:pPr>
        <w:tabs>
          <w:tab w:val="num" w:pos="0"/>
        </w:tabs>
        <w:ind w:left="6810" w:hanging="360"/>
      </w:pPr>
    </w:lvl>
    <w:lvl w:ilvl="8">
      <w:start w:val="1"/>
      <w:numFmt w:val="lowerRoman"/>
      <w:lvlText w:val="%9."/>
      <w:lvlJc w:val="left"/>
      <w:pPr>
        <w:tabs>
          <w:tab w:val="num" w:pos="0"/>
        </w:tabs>
        <w:ind w:left="7530" w:hanging="180"/>
      </w:pPr>
    </w:lvl>
  </w:abstractNum>
  <w:abstractNum w:abstractNumId="26" w15:restartNumberingAfterBreak="0">
    <w:nsid w:val="00000018"/>
    <w:multiLevelType w:val="multilevel"/>
    <w:tmpl w:val="C09A53E2"/>
    <w:name w:val="WWNum24"/>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7" w15:restartNumberingAfterBreak="0">
    <w:nsid w:val="00000019"/>
    <w:multiLevelType w:val="multilevel"/>
    <w:tmpl w:val="01B014C6"/>
    <w:name w:val="WWNum25"/>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8" w15:restartNumberingAfterBreak="0">
    <w:nsid w:val="0000001A"/>
    <w:multiLevelType w:val="multilevel"/>
    <w:tmpl w:val="0000001A"/>
    <w:name w:val="WWNum26"/>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9" w15:restartNumberingAfterBreak="0">
    <w:nsid w:val="0000001B"/>
    <w:multiLevelType w:val="multilevel"/>
    <w:tmpl w:val="0000001B"/>
    <w:name w:val="WWNum27"/>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0" w15:restartNumberingAfterBreak="0">
    <w:nsid w:val="0000001C"/>
    <w:multiLevelType w:val="multilevel"/>
    <w:tmpl w:val="0000001C"/>
    <w:name w:val="WWNum28"/>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1" w15:restartNumberingAfterBreak="0">
    <w:nsid w:val="0000001D"/>
    <w:multiLevelType w:val="multilevel"/>
    <w:tmpl w:val="0000001D"/>
    <w:name w:val="WWNum29"/>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2" w15:restartNumberingAfterBreak="0">
    <w:nsid w:val="0000001E"/>
    <w:multiLevelType w:val="multilevel"/>
    <w:tmpl w:val="0494EBF8"/>
    <w:name w:val="WWNum30"/>
    <w:lvl w:ilvl="0">
      <w:start w:val="1"/>
      <w:numFmt w:val="upperRoman"/>
      <w:lvlText w:val="%1."/>
      <w:lvlJc w:val="left"/>
      <w:pPr>
        <w:tabs>
          <w:tab w:val="num" w:pos="0"/>
        </w:tabs>
        <w:ind w:left="1425" w:hanging="720"/>
      </w:pPr>
      <w:rPr>
        <w:b/>
      </w:r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33" w15:restartNumberingAfterBreak="0">
    <w:nsid w:val="0000001F"/>
    <w:multiLevelType w:val="multilevel"/>
    <w:tmpl w:val="02EED4FC"/>
    <w:name w:val="WWNum31"/>
    <w:lvl w:ilvl="0">
      <w:start w:val="1"/>
      <w:numFmt w:val="upperRoman"/>
      <w:lvlText w:val="%1."/>
      <w:lvlJc w:val="left"/>
      <w:pPr>
        <w:tabs>
          <w:tab w:val="num" w:pos="0"/>
        </w:tabs>
        <w:ind w:left="1425" w:hanging="720"/>
      </w:pPr>
      <w:rPr>
        <w:b/>
      </w:r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34" w15:restartNumberingAfterBreak="0">
    <w:nsid w:val="00000020"/>
    <w:multiLevelType w:val="multilevel"/>
    <w:tmpl w:val="ACB07172"/>
    <w:name w:val="WWNum32"/>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5" w15:restartNumberingAfterBreak="0">
    <w:nsid w:val="00000021"/>
    <w:multiLevelType w:val="multilevel"/>
    <w:tmpl w:val="B17A1196"/>
    <w:name w:val="WWNum34"/>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6" w15:restartNumberingAfterBreak="0">
    <w:nsid w:val="00000022"/>
    <w:multiLevelType w:val="multilevel"/>
    <w:tmpl w:val="99B8A296"/>
    <w:name w:val="WWNum35"/>
    <w:lvl w:ilvl="0">
      <w:start w:val="1"/>
      <w:numFmt w:val="upperRoman"/>
      <w:lvlText w:val="%1."/>
      <w:lvlJc w:val="left"/>
      <w:pPr>
        <w:tabs>
          <w:tab w:val="num" w:pos="0"/>
        </w:tabs>
        <w:ind w:left="2136" w:hanging="720"/>
      </w:pPr>
      <w:rPr>
        <w:b/>
      </w:rPr>
    </w:lvl>
    <w:lvl w:ilvl="1">
      <w:start w:val="1"/>
      <w:numFmt w:val="lowerLetter"/>
      <w:lvlText w:val="%2."/>
      <w:lvlJc w:val="left"/>
      <w:pPr>
        <w:tabs>
          <w:tab w:val="num" w:pos="0"/>
        </w:tabs>
        <w:ind w:left="2496" w:hanging="360"/>
      </w:pPr>
    </w:lvl>
    <w:lvl w:ilvl="2">
      <w:start w:val="1"/>
      <w:numFmt w:val="lowerRoman"/>
      <w:lvlText w:val="%3."/>
      <w:lvlJc w:val="lef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lef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left"/>
      <w:pPr>
        <w:tabs>
          <w:tab w:val="num" w:pos="0"/>
        </w:tabs>
        <w:ind w:left="7536" w:hanging="180"/>
      </w:pPr>
    </w:lvl>
  </w:abstractNum>
  <w:abstractNum w:abstractNumId="37" w15:restartNumberingAfterBreak="0">
    <w:nsid w:val="00000023"/>
    <w:multiLevelType w:val="multilevel"/>
    <w:tmpl w:val="00000023"/>
    <w:name w:val="WWNum36"/>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8" w15:restartNumberingAfterBreak="0">
    <w:nsid w:val="00000024"/>
    <w:multiLevelType w:val="multilevel"/>
    <w:tmpl w:val="9C5C060A"/>
    <w:name w:val="WWNum37"/>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9" w15:restartNumberingAfterBreak="0">
    <w:nsid w:val="00000026"/>
    <w:multiLevelType w:val="multilevel"/>
    <w:tmpl w:val="D1F2AC06"/>
    <w:name w:val="WWNum39"/>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0" w15:restartNumberingAfterBreak="0">
    <w:nsid w:val="00000027"/>
    <w:multiLevelType w:val="multilevel"/>
    <w:tmpl w:val="92729E8E"/>
    <w:name w:val="WWNum40"/>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1" w15:restartNumberingAfterBreak="0">
    <w:nsid w:val="00000028"/>
    <w:multiLevelType w:val="multilevel"/>
    <w:tmpl w:val="1AFA51B2"/>
    <w:name w:val="WWNum41"/>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2" w15:restartNumberingAfterBreak="0">
    <w:nsid w:val="00000029"/>
    <w:multiLevelType w:val="multilevel"/>
    <w:tmpl w:val="AF389A8C"/>
    <w:name w:val="WWNum43"/>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3" w15:restartNumberingAfterBreak="0">
    <w:nsid w:val="0000002A"/>
    <w:multiLevelType w:val="multilevel"/>
    <w:tmpl w:val="0000002A"/>
    <w:name w:val="WWNum44"/>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4" w15:restartNumberingAfterBreak="0">
    <w:nsid w:val="0000002B"/>
    <w:multiLevelType w:val="multilevel"/>
    <w:tmpl w:val="338CC9C4"/>
    <w:name w:val="WWNum45"/>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5" w15:restartNumberingAfterBreak="0">
    <w:nsid w:val="0000002C"/>
    <w:multiLevelType w:val="multilevel"/>
    <w:tmpl w:val="AA18E07C"/>
    <w:name w:val="WWNum46"/>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6" w15:restartNumberingAfterBreak="0">
    <w:nsid w:val="0000002D"/>
    <w:multiLevelType w:val="multilevel"/>
    <w:tmpl w:val="9AA07AE4"/>
    <w:name w:val="WWNum47"/>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7" w15:restartNumberingAfterBreak="0">
    <w:nsid w:val="0000002E"/>
    <w:multiLevelType w:val="multilevel"/>
    <w:tmpl w:val="C99259EE"/>
    <w:name w:val="WWNum48"/>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8" w15:restartNumberingAfterBreak="0">
    <w:nsid w:val="0000002F"/>
    <w:multiLevelType w:val="multilevel"/>
    <w:tmpl w:val="0000002F"/>
    <w:name w:val="WWNum49"/>
    <w:lvl w:ilvl="0">
      <w:start w:val="1"/>
      <w:numFmt w:val="upperRoman"/>
      <w:lvlText w:val="%1."/>
      <w:lvlJc w:val="left"/>
      <w:pPr>
        <w:tabs>
          <w:tab w:val="num" w:pos="0"/>
        </w:tabs>
        <w:ind w:left="1425" w:hanging="720"/>
      </w:p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49" w15:restartNumberingAfterBreak="0">
    <w:nsid w:val="00000030"/>
    <w:multiLevelType w:val="multilevel"/>
    <w:tmpl w:val="00000030"/>
    <w:name w:val="WWNum50"/>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0" w15:restartNumberingAfterBreak="0">
    <w:nsid w:val="00846791"/>
    <w:multiLevelType w:val="hybridMultilevel"/>
    <w:tmpl w:val="FA2887E4"/>
    <w:name w:val="WWNum23222222222222222233222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038A746B"/>
    <w:multiLevelType w:val="hybridMultilevel"/>
    <w:tmpl w:val="D70092CC"/>
    <w:name w:val="WWNum23222222222222222233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04235592"/>
    <w:multiLevelType w:val="hybridMultilevel"/>
    <w:tmpl w:val="0832BE56"/>
    <w:name w:val="WWNum2322222222222222223322222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08E27CA8"/>
    <w:multiLevelType w:val="hybridMultilevel"/>
    <w:tmpl w:val="8C3AF3B0"/>
    <w:lvl w:ilvl="0" w:tplc="AFE8F004">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15:restartNumberingAfterBreak="0">
    <w:nsid w:val="09194688"/>
    <w:multiLevelType w:val="hybridMultilevel"/>
    <w:tmpl w:val="2DB83CE6"/>
    <w:name w:val="WWNum23222222222222222233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0A56411B"/>
    <w:multiLevelType w:val="hybridMultilevel"/>
    <w:tmpl w:val="B0C2782C"/>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56" w15:restartNumberingAfterBreak="0">
    <w:nsid w:val="0C251C3A"/>
    <w:multiLevelType w:val="hybridMultilevel"/>
    <w:tmpl w:val="0716592E"/>
    <w:name w:val="WWNum23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0E451E88"/>
    <w:multiLevelType w:val="hybridMultilevel"/>
    <w:tmpl w:val="7C6E1298"/>
    <w:lvl w:ilvl="0" w:tplc="A21A419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0EC26767"/>
    <w:multiLevelType w:val="hybridMultilevel"/>
    <w:tmpl w:val="4C2CA458"/>
    <w:name w:val="WWNum23222222222222222233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11EE042E"/>
    <w:multiLevelType w:val="hybridMultilevel"/>
    <w:tmpl w:val="200CE89C"/>
    <w:name w:val="WWNum23222222222222222233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123C3C41"/>
    <w:multiLevelType w:val="hybridMultilevel"/>
    <w:tmpl w:val="708E65D4"/>
    <w:name w:val="WWNum23222222222222222233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161A0AC4"/>
    <w:multiLevelType w:val="hybridMultilevel"/>
    <w:tmpl w:val="70700EF0"/>
    <w:name w:val="WWNum232222222222222222332222222222222222"/>
    <w:lvl w:ilvl="0" w:tplc="5B66D52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172B7609"/>
    <w:multiLevelType w:val="hybridMultilevel"/>
    <w:tmpl w:val="0F185A80"/>
    <w:lvl w:ilvl="0" w:tplc="3B4C24F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183A1153"/>
    <w:multiLevelType w:val="hybridMultilevel"/>
    <w:tmpl w:val="295AD296"/>
    <w:lvl w:ilvl="0" w:tplc="8188BE58">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19D66EB8"/>
    <w:multiLevelType w:val="hybridMultilevel"/>
    <w:tmpl w:val="9B86F474"/>
    <w:name w:val="WWNum2322222222222222223"/>
    <w:lvl w:ilvl="0" w:tplc="8AAA3128">
      <w:start w:val="2"/>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1B5B3841"/>
    <w:multiLevelType w:val="hybridMultilevel"/>
    <w:tmpl w:val="BC28D122"/>
    <w:lvl w:ilvl="0" w:tplc="BA12E2E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1B7A4ED6"/>
    <w:multiLevelType w:val="hybridMultilevel"/>
    <w:tmpl w:val="755E1B88"/>
    <w:name w:val="WWNum2322222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1BE25F10"/>
    <w:multiLevelType w:val="hybridMultilevel"/>
    <w:tmpl w:val="4B1ABB2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21934A05"/>
    <w:multiLevelType w:val="hybridMultilevel"/>
    <w:tmpl w:val="744C1A7A"/>
    <w:name w:val="WWNum23222222222222222233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23856511"/>
    <w:multiLevelType w:val="hybridMultilevel"/>
    <w:tmpl w:val="22FCA4FE"/>
    <w:name w:val="WWNum232222222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24563C53"/>
    <w:multiLevelType w:val="hybridMultilevel"/>
    <w:tmpl w:val="DC903BE4"/>
    <w:name w:val="WWNum23222222222222222233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2599260E"/>
    <w:multiLevelType w:val="hybridMultilevel"/>
    <w:tmpl w:val="6204985E"/>
    <w:name w:val="WWNum232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29265257"/>
    <w:multiLevelType w:val="hybridMultilevel"/>
    <w:tmpl w:val="50DA2BBA"/>
    <w:name w:val="WWNum23222222222222222233222222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2AD0172B"/>
    <w:multiLevelType w:val="hybridMultilevel"/>
    <w:tmpl w:val="DF7AD338"/>
    <w:name w:val="WWNum23222222222222222233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2E390DBB"/>
    <w:multiLevelType w:val="hybridMultilevel"/>
    <w:tmpl w:val="EB526BA0"/>
    <w:name w:val="WWNum23222222222222222233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2EA36291"/>
    <w:multiLevelType w:val="singleLevel"/>
    <w:tmpl w:val="512EE816"/>
    <w:lvl w:ilvl="0">
      <w:start w:val="1"/>
      <w:numFmt w:val="upperRoman"/>
      <w:pStyle w:val="Ttulo3"/>
      <w:lvlText w:val="%1."/>
      <w:lvlJc w:val="left"/>
      <w:pPr>
        <w:tabs>
          <w:tab w:val="num" w:pos="720"/>
        </w:tabs>
        <w:ind w:left="720" w:hanging="720"/>
      </w:pPr>
    </w:lvl>
  </w:abstractNum>
  <w:abstractNum w:abstractNumId="76" w15:restartNumberingAfterBreak="0">
    <w:nsid w:val="2EB878F7"/>
    <w:multiLevelType w:val="hybridMultilevel"/>
    <w:tmpl w:val="E586FA02"/>
    <w:name w:val="WWNum23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2EDB486D"/>
    <w:multiLevelType w:val="hybridMultilevel"/>
    <w:tmpl w:val="A5A2B1DA"/>
    <w:name w:val="WWNum232222222222222222332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2F0E6B5E"/>
    <w:multiLevelType w:val="hybridMultilevel"/>
    <w:tmpl w:val="9D9E5AEC"/>
    <w:name w:val="WWNum23222222222222222233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2F690F0D"/>
    <w:multiLevelType w:val="hybridMultilevel"/>
    <w:tmpl w:val="23D29194"/>
    <w:name w:val="WWNum23222222222222222233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311D65AD"/>
    <w:multiLevelType w:val="hybridMultilevel"/>
    <w:tmpl w:val="F918D32C"/>
    <w:name w:val="WWNum23222222222222222233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34393170"/>
    <w:multiLevelType w:val="hybridMultilevel"/>
    <w:tmpl w:val="A28EBB00"/>
    <w:name w:val="WWNum23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386F49F3"/>
    <w:multiLevelType w:val="hybridMultilevel"/>
    <w:tmpl w:val="F90CE55A"/>
    <w:lvl w:ilvl="0" w:tplc="7350664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39233EB5"/>
    <w:multiLevelType w:val="hybridMultilevel"/>
    <w:tmpl w:val="F32C956C"/>
    <w:lvl w:ilvl="0" w:tplc="C994D63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39A0773D"/>
    <w:multiLevelType w:val="hybridMultilevel"/>
    <w:tmpl w:val="08FABC50"/>
    <w:lvl w:ilvl="0" w:tplc="0226A77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3B2F2C37"/>
    <w:multiLevelType w:val="hybridMultilevel"/>
    <w:tmpl w:val="0D18B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6" w15:restartNumberingAfterBreak="0">
    <w:nsid w:val="41576FDC"/>
    <w:multiLevelType w:val="hybridMultilevel"/>
    <w:tmpl w:val="3F9CB82A"/>
    <w:name w:val="WWNum23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435433C0"/>
    <w:multiLevelType w:val="hybridMultilevel"/>
    <w:tmpl w:val="1B12EA6A"/>
    <w:name w:val="WWNum232222222222222222332222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446A5AE7"/>
    <w:multiLevelType w:val="hybridMultilevel"/>
    <w:tmpl w:val="40986F80"/>
    <w:name w:val="WWNum23222222222222222233"/>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15:restartNumberingAfterBreak="0">
    <w:nsid w:val="45186831"/>
    <w:multiLevelType w:val="hybridMultilevel"/>
    <w:tmpl w:val="B4468160"/>
    <w:name w:val="WWNum23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15:restartNumberingAfterBreak="0">
    <w:nsid w:val="47DC0597"/>
    <w:multiLevelType w:val="hybridMultilevel"/>
    <w:tmpl w:val="0C6852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15:restartNumberingAfterBreak="0">
    <w:nsid w:val="4FDE4F85"/>
    <w:multiLevelType w:val="hybridMultilevel"/>
    <w:tmpl w:val="ECCA919C"/>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15:restartNumberingAfterBreak="0">
    <w:nsid w:val="509352B2"/>
    <w:multiLevelType w:val="hybridMultilevel"/>
    <w:tmpl w:val="362201E4"/>
    <w:lvl w:ilvl="0" w:tplc="DBAE502C">
      <w:start w:val="1"/>
      <w:numFmt w:val="lowerLetter"/>
      <w:lvlText w:val="%1)"/>
      <w:lvlJc w:val="left"/>
      <w:pPr>
        <w:ind w:left="1140" w:hanging="360"/>
      </w:pPr>
      <w:rPr>
        <w:b/>
      </w:rPr>
    </w:lvl>
    <w:lvl w:ilvl="1" w:tplc="080A0019" w:tentative="1">
      <w:start w:val="1"/>
      <w:numFmt w:val="lowerLetter"/>
      <w:lvlText w:val="%2."/>
      <w:lvlJc w:val="left"/>
      <w:pPr>
        <w:ind w:left="1860" w:hanging="360"/>
      </w:pPr>
    </w:lvl>
    <w:lvl w:ilvl="2" w:tplc="080A001B" w:tentative="1">
      <w:start w:val="1"/>
      <w:numFmt w:val="lowerRoman"/>
      <w:lvlText w:val="%3."/>
      <w:lvlJc w:val="right"/>
      <w:pPr>
        <w:ind w:left="2580" w:hanging="180"/>
      </w:pPr>
    </w:lvl>
    <w:lvl w:ilvl="3" w:tplc="080A000F" w:tentative="1">
      <w:start w:val="1"/>
      <w:numFmt w:val="decimal"/>
      <w:lvlText w:val="%4."/>
      <w:lvlJc w:val="left"/>
      <w:pPr>
        <w:ind w:left="3300" w:hanging="360"/>
      </w:pPr>
    </w:lvl>
    <w:lvl w:ilvl="4" w:tplc="080A0019" w:tentative="1">
      <w:start w:val="1"/>
      <w:numFmt w:val="lowerLetter"/>
      <w:lvlText w:val="%5."/>
      <w:lvlJc w:val="left"/>
      <w:pPr>
        <w:ind w:left="4020" w:hanging="360"/>
      </w:pPr>
    </w:lvl>
    <w:lvl w:ilvl="5" w:tplc="080A001B" w:tentative="1">
      <w:start w:val="1"/>
      <w:numFmt w:val="lowerRoman"/>
      <w:lvlText w:val="%6."/>
      <w:lvlJc w:val="right"/>
      <w:pPr>
        <w:ind w:left="4740" w:hanging="180"/>
      </w:pPr>
    </w:lvl>
    <w:lvl w:ilvl="6" w:tplc="080A000F" w:tentative="1">
      <w:start w:val="1"/>
      <w:numFmt w:val="decimal"/>
      <w:lvlText w:val="%7."/>
      <w:lvlJc w:val="left"/>
      <w:pPr>
        <w:ind w:left="5460" w:hanging="360"/>
      </w:pPr>
    </w:lvl>
    <w:lvl w:ilvl="7" w:tplc="080A0019" w:tentative="1">
      <w:start w:val="1"/>
      <w:numFmt w:val="lowerLetter"/>
      <w:lvlText w:val="%8."/>
      <w:lvlJc w:val="left"/>
      <w:pPr>
        <w:ind w:left="6180" w:hanging="360"/>
      </w:pPr>
    </w:lvl>
    <w:lvl w:ilvl="8" w:tplc="080A001B" w:tentative="1">
      <w:start w:val="1"/>
      <w:numFmt w:val="lowerRoman"/>
      <w:lvlText w:val="%9."/>
      <w:lvlJc w:val="right"/>
      <w:pPr>
        <w:ind w:left="6900" w:hanging="180"/>
      </w:pPr>
    </w:lvl>
  </w:abstractNum>
  <w:abstractNum w:abstractNumId="93" w15:restartNumberingAfterBreak="0">
    <w:nsid w:val="53A40C62"/>
    <w:multiLevelType w:val="hybridMultilevel"/>
    <w:tmpl w:val="CB0E6E0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94" w15:restartNumberingAfterBreak="0">
    <w:nsid w:val="55CC3703"/>
    <w:multiLevelType w:val="hybridMultilevel"/>
    <w:tmpl w:val="EC5ACBA8"/>
    <w:lvl w:ilvl="0" w:tplc="1CB82C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15:restartNumberingAfterBreak="0">
    <w:nsid w:val="590B5074"/>
    <w:multiLevelType w:val="hybridMultilevel"/>
    <w:tmpl w:val="7D3280E6"/>
    <w:lvl w:ilvl="0" w:tplc="6CE628B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15:restartNumberingAfterBreak="0">
    <w:nsid w:val="59486F97"/>
    <w:multiLevelType w:val="hybridMultilevel"/>
    <w:tmpl w:val="7C8A18E4"/>
    <w:name w:val="WWNum23222222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15:restartNumberingAfterBreak="0">
    <w:nsid w:val="5AE2526B"/>
    <w:multiLevelType w:val="hybridMultilevel"/>
    <w:tmpl w:val="11AC2F1C"/>
    <w:name w:val="WWNum23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15:restartNumberingAfterBreak="0">
    <w:nsid w:val="5E536EAA"/>
    <w:multiLevelType w:val="hybridMultilevel"/>
    <w:tmpl w:val="8696AC2A"/>
    <w:name w:val="WWNum23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15:restartNumberingAfterBreak="0">
    <w:nsid w:val="5FCE2A0C"/>
    <w:multiLevelType w:val="hybridMultilevel"/>
    <w:tmpl w:val="0B4CB926"/>
    <w:lvl w:ilvl="0" w:tplc="629C543C">
      <w:start w:val="1"/>
      <w:numFmt w:val="decimal"/>
      <w:lvlText w:val="%1."/>
      <w:lvlJc w:val="left"/>
      <w:pPr>
        <w:ind w:left="763"/>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603066C2">
      <w:start w:val="1"/>
      <w:numFmt w:val="lowerLetter"/>
      <w:lvlText w:val="%2"/>
      <w:lvlJc w:val="left"/>
      <w:pPr>
        <w:ind w:left="14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66AFC4">
      <w:start w:val="1"/>
      <w:numFmt w:val="lowerRoman"/>
      <w:lvlText w:val="%3"/>
      <w:lvlJc w:val="left"/>
      <w:pPr>
        <w:ind w:left="2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3B41CC6">
      <w:start w:val="1"/>
      <w:numFmt w:val="decimal"/>
      <w:lvlText w:val="%4"/>
      <w:lvlJc w:val="left"/>
      <w:pPr>
        <w:ind w:left="29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B023A46">
      <w:start w:val="1"/>
      <w:numFmt w:val="lowerLetter"/>
      <w:lvlText w:val="%5"/>
      <w:lvlJc w:val="left"/>
      <w:pPr>
        <w:ind w:left="36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33893E0">
      <w:start w:val="1"/>
      <w:numFmt w:val="lowerRoman"/>
      <w:lvlText w:val="%6"/>
      <w:lvlJc w:val="left"/>
      <w:pPr>
        <w:ind w:left="43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16A552">
      <w:start w:val="1"/>
      <w:numFmt w:val="decimal"/>
      <w:lvlText w:val="%7"/>
      <w:lvlJc w:val="left"/>
      <w:pPr>
        <w:ind w:left="50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44A4F32">
      <w:start w:val="1"/>
      <w:numFmt w:val="lowerLetter"/>
      <w:lvlText w:val="%8"/>
      <w:lvlJc w:val="left"/>
      <w:pPr>
        <w:ind w:left="5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F04DFD0">
      <w:start w:val="1"/>
      <w:numFmt w:val="lowerRoman"/>
      <w:lvlText w:val="%9"/>
      <w:lvlJc w:val="left"/>
      <w:pPr>
        <w:ind w:left="6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0" w15:restartNumberingAfterBreak="0">
    <w:nsid w:val="600D1DFE"/>
    <w:multiLevelType w:val="hybridMultilevel"/>
    <w:tmpl w:val="7EB2DCFA"/>
    <w:name w:val="WWNum23222222222222222233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15:restartNumberingAfterBreak="0">
    <w:nsid w:val="602B29E0"/>
    <w:multiLevelType w:val="hybridMultilevel"/>
    <w:tmpl w:val="852C591E"/>
    <w:name w:val="WWNum23222222222222222233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15:restartNumberingAfterBreak="0">
    <w:nsid w:val="613E4D40"/>
    <w:multiLevelType w:val="hybridMultilevel"/>
    <w:tmpl w:val="D7B6E64A"/>
    <w:name w:val="WWNum2322222222222222222"/>
    <w:lvl w:ilvl="0" w:tplc="5B66D52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15:restartNumberingAfterBreak="0">
    <w:nsid w:val="62A06518"/>
    <w:multiLevelType w:val="hybridMultilevel"/>
    <w:tmpl w:val="2A54238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15:restartNumberingAfterBreak="0">
    <w:nsid w:val="68FB405D"/>
    <w:multiLevelType w:val="hybridMultilevel"/>
    <w:tmpl w:val="B17086B0"/>
    <w:lvl w:ilvl="0" w:tplc="B43269AA">
      <w:start w:val="1"/>
      <w:numFmt w:val="lowerLetter"/>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15:restartNumberingAfterBreak="0">
    <w:nsid w:val="69110F91"/>
    <w:multiLevelType w:val="hybridMultilevel"/>
    <w:tmpl w:val="DF6CB8EE"/>
    <w:name w:val="WWNum23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15:restartNumberingAfterBreak="0">
    <w:nsid w:val="694D0E63"/>
    <w:multiLevelType w:val="hybridMultilevel"/>
    <w:tmpl w:val="59E2B6DE"/>
    <w:name w:val="WWNum232222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15:restartNumberingAfterBreak="0">
    <w:nsid w:val="698440EE"/>
    <w:multiLevelType w:val="hybridMultilevel"/>
    <w:tmpl w:val="6178CDB2"/>
    <w:name w:val="WWNum23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15:restartNumberingAfterBreak="0">
    <w:nsid w:val="6B2A7749"/>
    <w:multiLevelType w:val="hybridMultilevel"/>
    <w:tmpl w:val="44D0748A"/>
    <w:lvl w:ilvl="0" w:tplc="5DBED45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15:restartNumberingAfterBreak="0">
    <w:nsid w:val="6BB71DAB"/>
    <w:multiLevelType w:val="hybridMultilevel"/>
    <w:tmpl w:val="6A98B604"/>
    <w:lvl w:ilvl="0" w:tplc="30546FD2">
      <w:start w:val="1"/>
      <w:numFmt w:val="upperRoman"/>
      <w:lvlText w:val="%1."/>
      <w:lvlJc w:val="left"/>
      <w:pPr>
        <w:ind w:left="1080" w:hanging="720"/>
      </w:pPr>
      <w:rPr>
        <w:rFonts w:ascii="Arial" w:hAnsi="Arial" w:cs="Arial"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15:restartNumberingAfterBreak="0">
    <w:nsid w:val="6CE567C6"/>
    <w:multiLevelType w:val="hybridMultilevel"/>
    <w:tmpl w:val="05E68756"/>
    <w:lvl w:ilvl="0" w:tplc="9788CDDC">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1" w15:restartNumberingAfterBreak="0">
    <w:nsid w:val="6DD67101"/>
    <w:multiLevelType w:val="hybridMultilevel"/>
    <w:tmpl w:val="DCAAE194"/>
    <w:lvl w:ilvl="0" w:tplc="6E5E8BA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15:restartNumberingAfterBreak="0">
    <w:nsid w:val="6DFD62E9"/>
    <w:multiLevelType w:val="hybridMultilevel"/>
    <w:tmpl w:val="0916D130"/>
    <w:lvl w:ilvl="0" w:tplc="CAE67FF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3" w15:restartNumberingAfterBreak="0">
    <w:nsid w:val="719528FC"/>
    <w:multiLevelType w:val="hybridMultilevel"/>
    <w:tmpl w:val="3266C964"/>
    <w:name w:val="WWNum2322222222222222223322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15:restartNumberingAfterBreak="0">
    <w:nsid w:val="7513267C"/>
    <w:multiLevelType w:val="hybridMultilevel"/>
    <w:tmpl w:val="0582BC54"/>
    <w:lvl w:ilvl="0" w:tplc="2474F4B2">
      <w:start w:val="1"/>
      <w:numFmt w:val="upperRoman"/>
      <w:lvlText w:val="%1-"/>
      <w:lvlJc w:val="left"/>
      <w:pPr>
        <w:ind w:left="1409" w:hanging="720"/>
      </w:pPr>
      <w:rPr>
        <w:rFonts w:hint="default"/>
        <w:b/>
      </w:rPr>
    </w:lvl>
    <w:lvl w:ilvl="1" w:tplc="080A0019" w:tentative="1">
      <w:start w:val="1"/>
      <w:numFmt w:val="lowerLetter"/>
      <w:lvlText w:val="%2."/>
      <w:lvlJc w:val="left"/>
      <w:pPr>
        <w:ind w:left="1769" w:hanging="360"/>
      </w:pPr>
    </w:lvl>
    <w:lvl w:ilvl="2" w:tplc="080A001B" w:tentative="1">
      <w:start w:val="1"/>
      <w:numFmt w:val="lowerRoman"/>
      <w:lvlText w:val="%3."/>
      <w:lvlJc w:val="right"/>
      <w:pPr>
        <w:ind w:left="2489" w:hanging="180"/>
      </w:pPr>
    </w:lvl>
    <w:lvl w:ilvl="3" w:tplc="080A000F" w:tentative="1">
      <w:start w:val="1"/>
      <w:numFmt w:val="decimal"/>
      <w:lvlText w:val="%4."/>
      <w:lvlJc w:val="left"/>
      <w:pPr>
        <w:ind w:left="3209" w:hanging="360"/>
      </w:pPr>
    </w:lvl>
    <w:lvl w:ilvl="4" w:tplc="080A0019" w:tentative="1">
      <w:start w:val="1"/>
      <w:numFmt w:val="lowerLetter"/>
      <w:lvlText w:val="%5."/>
      <w:lvlJc w:val="left"/>
      <w:pPr>
        <w:ind w:left="3929" w:hanging="360"/>
      </w:pPr>
    </w:lvl>
    <w:lvl w:ilvl="5" w:tplc="080A001B" w:tentative="1">
      <w:start w:val="1"/>
      <w:numFmt w:val="lowerRoman"/>
      <w:lvlText w:val="%6."/>
      <w:lvlJc w:val="right"/>
      <w:pPr>
        <w:ind w:left="4649" w:hanging="180"/>
      </w:pPr>
    </w:lvl>
    <w:lvl w:ilvl="6" w:tplc="080A000F" w:tentative="1">
      <w:start w:val="1"/>
      <w:numFmt w:val="decimal"/>
      <w:lvlText w:val="%7."/>
      <w:lvlJc w:val="left"/>
      <w:pPr>
        <w:ind w:left="5369" w:hanging="360"/>
      </w:pPr>
    </w:lvl>
    <w:lvl w:ilvl="7" w:tplc="080A0019" w:tentative="1">
      <w:start w:val="1"/>
      <w:numFmt w:val="lowerLetter"/>
      <w:lvlText w:val="%8."/>
      <w:lvlJc w:val="left"/>
      <w:pPr>
        <w:ind w:left="6089" w:hanging="360"/>
      </w:pPr>
    </w:lvl>
    <w:lvl w:ilvl="8" w:tplc="080A001B" w:tentative="1">
      <w:start w:val="1"/>
      <w:numFmt w:val="lowerRoman"/>
      <w:lvlText w:val="%9."/>
      <w:lvlJc w:val="right"/>
      <w:pPr>
        <w:ind w:left="6809" w:hanging="180"/>
      </w:pPr>
    </w:lvl>
  </w:abstractNum>
  <w:abstractNum w:abstractNumId="115" w15:restartNumberingAfterBreak="0">
    <w:nsid w:val="77FA03F9"/>
    <w:multiLevelType w:val="hybridMultilevel"/>
    <w:tmpl w:val="49B04F14"/>
    <w:name w:val="WWNum232222222222222222332222222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6" w15:restartNumberingAfterBreak="0">
    <w:nsid w:val="78E657FE"/>
    <w:multiLevelType w:val="hybridMultilevel"/>
    <w:tmpl w:val="5A02676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15:restartNumberingAfterBreak="0">
    <w:nsid w:val="7A277244"/>
    <w:multiLevelType w:val="hybridMultilevel"/>
    <w:tmpl w:val="D41812AE"/>
    <w:name w:val="WWNum23222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15:restartNumberingAfterBreak="0">
    <w:nsid w:val="7AD62D97"/>
    <w:multiLevelType w:val="hybridMultilevel"/>
    <w:tmpl w:val="E7122BC4"/>
    <w:lvl w:ilvl="0" w:tplc="32DCA3E0">
      <w:start w:val="1"/>
      <w:numFmt w:val="upperRoman"/>
      <w:pStyle w:val="titulo4"/>
      <w:lvlText w:val="%1."/>
      <w:lvlJc w:val="left"/>
      <w:pPr>
        <w:tabs>
          <w:tab w:val="num" w:pos="540"/>
        </w:tabs>
        <w:ind w:left="540" w:hanging="720"/>
      </w:pPr>
      <w:rPr>
        <w:rFonts w:hint="default"/>
      </w:rPr>
    </w:lvl>
    <w:lvl w:ilvl="1" w:tplc="CF2201D0">
      <w:numFmt w:val="none"/>
      <w:lvlText w:val=""/>
      <w:lvlJc w:val="left"/>
      <w:pPr>
        <w:tabs>
          <w:tab w:val="num" w:pos="360"/>
        </w:tabs>
      </w:pPr>
    </w:lvl>
    <w:lvl w:ilvl="2" w:tplc="0C0A001B">
      <w:numFmt w:val="none"/>
      <w:lvlText w:val=""/>
      <w:lvlJc w:val="left"/>
      <w:pPr>
        <w:tabs>
          <w:tab w:val="num" w:pos="360"/>
        </w:tabs>
      </w:pPr>
    </w:lvl>
    <w:lvl w:ilvl="3" w:tplc="0C0A000F">
      <w:numFmt w:val="none"/>
      <w:lvlText w:val=""/>
      <w:lvlJc w:val="left"/>
      <w:pPr>
        <w:tabs>
          <w:tab w:val="num" w:pos="360"/>
        </w:tabs>
      </w:pPr>
    </w:lvl>
    <w:lvl w:ilvl="4" w:tplc="0C0A0019">
      <w:numFmt w:val="none"/>
      <w:lvlText w:val=""/>
      <w:lvlJc w:val="left"/>
      <w:pPr>
        <w:tabs>
          <w:tab w:val="num" w:pos="360"/>
        </w:tabs>
      </w:pPr>
    </w:lvl>
    <w:lvl w:ilvl="5" w:tplc="0C0A001B">
      <w:numFmt w:val="none"/>
      <w:lvlText w:val=""/>
      <w:lvlJc w:val="left"/>
      <w:pPr>
        <w:tabs>
          <w:tab w:val="num" w:pos="360"/>
        </w:tabs>
      </w:pPr>
    </w:lvl>
    <w:lvl w:ilvl="6" w:tplc="0C0A000F">
      <w:numFmt w:val="none"/>
      <w:lvlText w:val=""/>
      <w:lvlJc w:val="left"/>
      <w:pPr>
        <w:tabs>
          <w:tab w:val="num" w:pos="360"/>
        </w:tabs>
      </w:pPr>
    </w:lvl>
    <w:lvl w:ilvl="7" w:tplc="0C0A0019">
      <w:numFmt w:val="none"/>
      <w:lvlText w:val=""/>
      <w:lvlJc w:val="left"/>
      <w:pPr>
        <w:tabs>
          <w:tab w:val="num" w:pos="360"/>
        </w:tabs>
      </w:pPr>
    </w:lvl>
    <w:lvl w:ilvl="8" w:tplc="0C0A001B">
      <w:numFmt w:val="none"/>
      <w:lvlText w:val=""/>
      <w:lvlJc w:val="left"/>
      <w:pPr>
        <w:tabs>
          <w:tab w:val="num" w:pos="360"/>
        </w:tabs>
      </w:pPr>
    </w:lvl>
  </w:abstractNum>
  <w:abstractNum w:abstractNumId="119" w15:restartNumberingAfterBreak="0">
    <w:nsid w:val="7AEF7B05"/>
    <w:multiLevelType w:val="hybridMultilevel"/>
    <w:tmpl w:val="6F741EA2"/>
    <w:name w:val="WWNum23222222222222222233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0" w15:restartNumberingAfterBreak="0">
    <w:nsid w:val="7BBE6B6B"/>
    <w:multiLevelType w:val="hybridMultilevel"/>
    <w:tmpl w:val="5D727312"/>
    <w:name w:val="WWNum2322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1" w15:restartNumberingAfterBreak="0">
    <w:nsid w:val="7D991CDA"/>
    <w:multiLevelType w:val="hybridMultilevel"/>
    <w:tmpl w:val="37F2B432"/>
    <w:name w:val="WWNum23222222222222222233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5"/>
  </w:num>
  <w:num w:numId="2">
    <w:abstractNumId w:val="4"/>
  </w:num>
  <w:num w:numId="3">
    <w:abstractNumId w:val="93"/>
  </w:num>
  <w:num w:numId="4">
    <w:abstractNumId w:val="85"/>
  </w:num>
  <w:num w:numId="5">
    <w:abstractNumId w:val="118"/>
  </w:num>
  <w:num w:numId="6">
    <w:abstractNumId w:val="3"/>
  </w:num>
  <w:num w:numId="7">
    <w:abstractNumId w:val="2"/>
  </w:num>
  <w:num w:numId="8">
    <w:abstractNumId w:val="1"/>
  </w:num>
  <w:num w:numId="9">
    <w:abstractNumId w:val="0"/>
  </w:num>
  <w:num w:numId="10">
    <w:abstractNumId w:val="5"/>
  </w:num>
  <w:num w:numId="11">
    <w:abstractNumId w:val="6"/>
  </w:num>
  <w:num w:numId="12">
    <w:abstractNumId w:val="7"/>
  </w:num>
  <w:num w:numId="13">
    <w:abstractNumId w:val="10"/>
  </w:num>
  <w:num w:numId="14">
    <w:abstractNumId w:val="114"/>
  </w:num>
  <w:num w:numId="15">
    <w:abstractNumId w:val="103"/>
  </w:num>
  <w:num w:numId="16">
    <w:abstractNumId w:val="104"/>
  </w:num>
  <w:num w:numId="17">
    <w:abstractNumId w:val="92"/>
  </w:num>
  <w:num w:numId="18">
    <w:abstractNumId w:val="112"/>
  </w:num>
  <w:num w:numId="19">
    <w:abstractNumId w:val="108"/>
  </w:num>
  <w:num w:numId="20">
    <w:abstractNumId w:val="82"/>
  </w:num>
  <w:num w:numId="21">
    <w:abstractNumId w:val="83"/>
  </w:num>
  <w:num w:numId="22">
    <w:abstractNumId w:val="84"/>
  </w:num>
  <w:num w:numId="23">
    <w:abstractNumId w:val="95"/>
  </w:num>
  <w:num w:numId="24">
    <w:abstractNumId w:val="57"/>
  </w:num>
  <w:num w:numId="25">
    <w:abstractNumId w:val="110"/>
  </w:num>
  <w:num w:numId="26">
    <w:abstractNumId w:val="62"/>
  </w:num>
  <w:num w:numId="27">
    <w:abstractNumId w:val="67"/>
  </w:num>
  <w:num w:numId="28">
    <w:abstractNumId w:val="91"/>
  </w:num>
  <w:num w:numId="29">
    <w:abstractNumId w:val="63"/>
  </w:num>
  <w:num w:numId="30">
    <w:abstractNumId w:val="65"/>
  </w:num>
  <w:num w:numId="31">
    <w:abstractNumId w:val="55"/>
  </w:num>
  <w:num w:numId="32">
    <w:abstractNumId w:val="94"/>
  </w:num>
  <w:num w:numId="33">
    <w:abstractNumId w:val="111"/>
  </w:num>
  <w:num w:numId="34">
    <w:abstractNumId w:val="53"/>
  </w:num>
  <w:num w:numId="35">
    <w:abstractNumId w:val="99"/>
  </w:num>
  <w:num w:numId="36">
    <w:abstractNumId w:val="90"/>
  </w:num>
  <w:num w:numId="37">
    <w:abstractNumId w:val="109"/>
  </w:num>
  <w:num w:numId="38">
    <w:abstractNumId w:val="1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0"/>
  <w:activeWritingStyle w:appName="MSWord" w:lang="es-MX" w:vendorID="64" w:dllVersion="131078" w:nlCheck="1" w:checkStyle="0"/>
  <w:activeWritingStyle w:appName="MSWord" w:lang="es-ES"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pt-BR" w:vendorID="64" w:dllVersion="0" w:nlCheck="1" w:checkStyle="0"/>
  <w:activeWritingStyle w:appName="MSWord" w:lang="es-419"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1A8"/>
    <w:rsid w:val="0000121B"/>
    <w:rsid w:val="000021BC"/>
    <w:rsid w:val="0000294B"/>
    <w:rsid w:val="00004164"/>
    <w:rsid w:val="00004184"/>
    <w:rsid w:val="00005AD0"/>
    <w:rsid w:val="00006330"/>
    <w:rsid w:val="000064F6"/>
    <w:rsid w:val="00007177"/>
    <w:rsid w:val="00012183"/>
    <w:rsid w:val="000150D8"/>
    <w:rsid w:val="00015128"/>
    <w:rsid w:val="00015EB4"/>
    <w:rsid w:val="000162D2"/>
    <w:rsid w:val="00017220"/>
    <w:rsid w:val="00020175"/>
    <w:rsid w:val="000201F0"/>
    <w:rsid w:val="000224F7"/>
    <w:rsid w:val="00023057"/>
    <w:rsid w:val="000250AB"/>
    <w:rsid w:val="00025429"/>
    <w:rsid w:val="00025FDA"/>
    <w:rsid w:val="00027607"/>
    <w:rsid w:val="00030A3E"/>
    <w:rsid w:val="00031882"/>
    <w:rsid w:val="00032034"/>
    <w:rsid w:val="000324B8"/>
    <w:rsid w:val="00033B8B"/>
    <w:rsid w:val="000340F1"/>
    <w:rsid w:val="00034D51"/>
    <w:rsid w:val="00035555"/>
    <w:rsid w:val="00036711"/>
    <w:rsid w:val="00036C5C"/>
    <w:rsid w:val="00040182"/>
    <w:rsid w:val="000408DA"/>
    <w:rsid w:val="00040C9D"/>
    <w:rsid w:val="0004197F"/>
    <w:rsid w:val="000421B8"/>
    <w:rsid w:val="00042282"/>
    <w:rsid w:val="000422D3"/>
    <w:rsid w:val="00042573"/>
    <w:rsid w:val="00043136"/>
    <w:rsid w:val="0004385A"/>
    <w:rsid w:val="00044C8F"/>
    <w:rsid w:val="00045DCF"/>
    <w:rsid w:val="00046A67"/>
    <w:rsid w:val="00046F0B"/>
    <w:rsid w:val="00047BF7"/>
    <w:rsid w:val="0005096C"/>
    <w:rsid w:val="00050FE1"/>
    <w:rsid w:val="0005102B"/>
    <w:rsid w:val="00054A8D"/>
    <w:rsid w:val="00054B21"/>
    <w:rsid w:val="000550D5"/>
    <w:rsid w:val="000570AB"/>
    <w:rsid w:val="000571DB"/>
    <w:rsid w:val="00060644"/>
    <w:rsid w:val="000613E2"/>
    <w:rsid w:val="00061AE6"/>
    <w:rsid w:val="00062609"/>
    <w:rsid w:val="00062F34"/>
    <w:rsid w:val="000634B5"/>
    <w:rsid w:val="00063FCA"/>
    <w:rsid w:val="000642EA"/>
    <w:rsid w:val="00064A21"/>
    <w:rsid w:val="000653B2"/>
    <w:rsid w:val="00065915"/>
    <w:rsid w:val="00065F58"/>
    <w:rsid w:val="000669ED"/>
    <w:rsid w:val="0007018A"/>
    <w:rsid w:val="00070B0E"/>
    <w:rsid w:val="00071504"/>
    <w:rsid w:val="00072FA6"/>
    <w:rsid w:val="000733D0"/>
    <w:rsid w:val="00073C44"/>
    <w:rsid w:val="00074781"/>
    <w:rsid w:val="00075A9A"/>
    <w:rsid w:val="000765D2"/>
    <w:rsid w:val="00077EDD"/>
    <w:rsid w:val="000807EB"/>
    <w:rsid w:val="00081FB0"/>
    <w:rsid w:val="00082329"/>
    <w:rsid w:val="00082B69"/>
    <w:rsid w:val="00082CE0"/>
    <w:rsid w:val="00082DAA"/>
    <w:rsid w:val="000833DE"/>
    <w:rsid w:val="0008356F"/>
    <w:rsid w:val="0008388A"/>
    <w:rsid w:val="00084989"/>
    <w:rsid w:val="00084E83"/>
    <w:rsid w:val="000854B6"/>
    <w:rsid w:val="00085676"/>
    <w:rsid w:val="00085832"/>
    <w:rsid w:val="00085DBA"/>
    <w:rsid w:val="000863D4"/>
    <w:rsid w:val="000909AE"/>
    <w:rsid w:val="00091600"/>
    <w:rsid w:val="00091BA2"/>
    <w:rsid w:val="000921A1"/>
    <w:rsid w:val="00093606"/>
    <w:rsid w:val="00093DB4"/>
    <w:rsid w:val="0009442D"/>
    <w:rsid w:val="00094B0D"/>
    <w:rsid w:val="00095EEB"/>
    <w:rsid w:val="00095FBA"/>
    <w:rsid w:val="000A03C5"/>
    <w:rsid w:val="000A0501"/>
    <w:rsid w:val="000A095E"/>
    <w:rsid w:val="000A21EB"/>
    <w:rsid w:val="000A22E0"/>
    <w:rsid w:val="000A2380"/>
    <w:rsid w:val="000A31DA"/>
    <w:rsid w:val="000A6ECC"/>
    <w:rsid w:val="000A7355"/>
    <w:rsid w:val="000A7607"/>
    <w:rsid w:val="000B2257"/>
    <w:rsid w:val="000B377D"/>
    <w:rsid w:val="000B6990"/>
    <w:rsid w:val="000B6DE4"/>
    <w:rsid w:val="000B7034"/>
    <w:rsid w:val="000B775F"/>
    <w:rsid w:val="000C0222"/>
    <w:rsid w:val="000C1E2A"/>
    <w:rsid w:val="000C2349"/>
    <w:rsid w:val="000C2577"/>
    <w:rsid w:val="000C3545"/>
    <w:rsid w:val="000C3780"/>
    <w:rsid w:val="000C3882"/>
    <w:rsid w:val="000C389E"/>
    <w:rsid w:val="000C3F51"/>
    <w:rsid w:val="000C43C3"/>
    <w:rsid w:val="000C6916"/>
    <w:rsid w:val="000C7429"/>
    <w:rsid w:val="000C797C"/>
    <w:rsid w:val="000D1514"/>
    <w:rsid w:val="000D5650"/>
    <w:rsid w:val="000D5DF7"/>
    <w:rsid w:val="000D7C1A"/>
    <w:rsid w:val="000E2CB7"/>
    <w:rsid w:val="000E388D"/>
    <w:rsid w:val="000E3953"/>
    <w:rsid w:val="000E4F3F"/>
    <w:rsid w:val="000E5569"/>
    <w:rsid w:val="000E5A59"/>
    <w:rsid w:val="000E5AAA"/>
    <w:rsid w:val="000E7D62"/>
    <w:rsid w:val="000F03AE"/>
    <w:rsid w:val="000F06EB"/>
    <w:rsid w:val="000F08BB"/>
    <w:rsid w:val="000F15A3"/>
    <w:rsid w:val="000F17E6"/>
    <w:rsid w:val="000F25CE"/>
    <w:rsid w:val="000F306C"/>
    <w:rsid w:val="000F311A"/>
    <w:rsid w:val="000F3214"/>
    <w:rsid w:val="000F5505"/>
    <w:rsid w:val="000F57E9"/>
    <w:rsid w:val="000F73AC"/>
    <w:rsid w:val="000F7546"/>
    <w:rsid w:val="000F76A0"/>
    <w:rsid w:val="001029E4"/>
    <w:rsid w:val="0010306E"/>
    <w:rsid w:val="0010408D"/>
    <w:rsid w:val="001044AA"/>
    <w:rsid w:val="00104955"/>
    <w:rsid w:val="001053B5"/>
    <w:rsid w:val="00106557"/>
    <w:rsid w:val="00106EB7"/>
    <w:rsid w:val="001072EB"/>
    <w:rsid w:val="00110701"/>
    <w:rsid w:val="001108C3"/>
    <w:rsid w:val="00112A09"/>
    <w:rsid w:val="00112B23"/>
    <w:rsid w:val="0011302B"/>
    <w:rsid w:val="00114DF4"/>
    <w:rsid w:val="00115728"/>
    <w:rsid w:val="0011585D"/>
    <w:rsid w:val="001159A9"/>
    <w:rsid w:val="0012057D"/>
    <w:rsid w:val="00121111"/>
    <w:rsid w:val="00122131"/>
    <w:rsid w:val="00122DD7"/>
    <w:rsid w:val="00123405"/>
    <w:rsid w:val="00124A4F"/>
    <w:rsid w:val="00124FEC"/>
    <w:rsid w:val="00126094"/>
    <w:rsid w:val="00126A01"/>
    <w:rsid w:val="00127B44"/>
    <w:rsid w:val="001300A3"/>
    <w:rsid w:val="00130704"/>
    <w:rsid w:val="00132EE7"/>
    <w:rsid w:val="0013367F"/>
    <w:rsid w:val="00136200"/>
    <w:rsid w:val="00136FA2"/>
    <w:rsid w:val="0013799B"/>
    <w:rsid w:val="00137CA2"/>
    <w:rsid w:val="0014038C"/>
    <w:rsid w:val="0014097D"/>
    <w:rsid w:val="001419E8"/>
    <w:rsid w:val="00142994"/>
    <w:rsid w:val="00142BDF"/>
    <w:rsid w:val="00142F4A"/>
    <w:rsid w:val="0014323B"/>
    <w:rsid w:val="00143850"/>
    <w:rsid w:val="0014422B"/>
    <w:rsid w:val="00144DD0"/>
    <w:rsid w:val="0014535E"/>
    <w:rsid w:val="0014623C"/>
    <w:rsid w:val="001465B7"/>
    <w:rsid w:val="00150228"/>
    <w:rsid w:val="001509FC"/>
    <w:rsid w:val="0015149F"/>
    <w:rsid w:val="0015174B"/>
    <w:rsid w:val="00152CEA"/>
    <w:rsid w:val="00153172"/>
    <w:rsid w:val="001537F6"/>
    <w:rsid w:val="00153EEA"/>
    <w:rsid w:val="0015493A"/>
    <w:rsid w:val="001608B7"/>
    <w:rsid w:val="0016132A"/>
    <w:rsid w:val="00161C5A"/>
    <w:rsid w:val="001628FF"/>
    <w:rsid w:val="001632E1"/>
    <w:rsid w:val="00167D90"/>
    <w:rsid w:val="00170152"/>
    <w:rsid w:val="00170720"/>
    <w:rsid w:val="00171A21"/>
    <w:rsid w:val="001752ED"/>
    <w:rsid w:val="001770F0"/>
    <w:rsid w:val="00177C09"/>
    <w:rsid w:val="00180C16"/>
    <w:rsid w:val="00181731"/>
    <w:rsid w:val="00184DB0"/>
    <w:rsid w:val="00185368"/>
    <w:rsid w:val="001860C9"/>
    <w:rsid w:val="00191028"/>
    <w:rsid w:val="0019111B"/>
    <w:rsid w:val="001915CB"/>
    <w:rsid w:val="001930F4"/>
    <w:rsid w:val="001934F1"/>
    <w:rsid w:val="00194084"/>
    <w:rsid w:val="001948DF"/>
    <w:rsid w:val="00197A29"/>
    <w:rsid w:val="00197B69"/>
    <w:rsid w:val="001A1E0D"/>
    <w:rsid w:val="001A2992"/>
    <w:rsid w:val="001A33E7"/>
    <w:rsid w:val="001A3F6D"/>
    <w:rsid w:val="001A40E4"/>
    <w:rsid w:val="001A4617"/>
    <w:rsid w:val="001A53DE"/>
    <w:rsid w:val="001A62B6"/>
    <w:rsid w:val="001A726E"/>
    <w:rsid w:val="001A7604"/>
    <w:rsid w:val="001A7A11"/>
    <w:rsid w:val="001B1019"/>
    <w:rsid w:val="001B1AD4"/>
    <w:rsid w:val="001B2A4B"/>
    <w:rsid w:val="001B45CF"/>
    <w:rsid w:val="001B4F9B"/>
    <w:rsid w:val="001B65E2"/>
    <w:rsid w:val="001C021A"/>
    <w:rsid w:val="001C426B"/>
    <w:rsid w:val="001C42AF"/>
    <w:rsid w:val="001C5435"/>
    <w:rsid w:val="001C5C56"/>
    <w:rsid w:val="001C60F2"/>
    <w:rsid w:val="001C786E"/>
    <w:rsid w:val="001D0834"/>
    <w:rsid w:val="001D295B"/>
    <w:rsid w:val="001D2EDA"/>
    <w:rsid w:val="001D303A"/>
    <w:rsid w:val="001D6148"/>
    <w:rsid w:val="001D6E20"/>
    <w:rsid w:val="001E1017"/>
    <w:rsid w:val="001E14AA"/>
    <w:rsid w:val="001E179A"/>
    <w:rsid w:val="001E238A"/>
    <w:rsid w:val="001E2F9A"/>
    <w:rsid w:val="001E33A4"/>
    <w:rsid w:val="001E3FE3"/>
    <w:rsid w:val="001E5AD9"/>
    <w:rsid w:val="001E5EAE"/>
    <w:rsid w:val="001F0B32"/>
    <w:rsid w:val="001F12A8"/>
    <w:rsid w:val="001F21B5"/>
    <w:rsid w:val="001F2376"/>
    <w:rsid w:val="001F25BD"/>
    <w:rsid w:val="001F2BEF"/>
    <w:rsid w:val="001F2EC1"/>
    <w:rsid w:val="001F32C2"/>
    <w:rsid w:val="001F3733"/>
    <w:rsid w:val="001F3A78"/>
    <w:rsid w:val="001F51B9"/>
    <w:rsid w:val="001F73D9"/>
    <w:rsid w:val="00200A99"/>
    <w:rsid w:val="0020115D"/>
    <w:rsid w:val="00202CC8"/>
    <w:rsid w:val="00202E38"/>
    <w:rsid w:val="00203B29"/>
    <w:rsid w:val="00203B9F"/>
    <w:rsid w:val="00203CB3"/>
    <w:rsid w:val="00205AFF"/>
    <w:rsid w:val="0020621D"/>
    <w:rsid w:val="00206229"/>
    <w:rsid w:val="002065EA"/>
    <w:rsid w:val="002066FE"/>
    <w:rsid w:val="00206A66"/>
    <w:rsid w:val="002072EB"/>
    <w:rsid w:val="00210534"/>
    <w:rsid w:val="0021096B"/>
    <w:rsid w:val="0021280D"/>
    <w:rsid w:val="00214B3C"/>
    <w:rsid w:val="00215062"/>
    <w:rsid w:val="00215E6B"/>
    <w:rsid w:val="0021648C"/>
    <w:rsid w:val="00216A7B"/>
    <w:rsid w:val="00216DF5"/>
    <w:rsid w:val="00216FE2"/>
    <w:rsid w:val="00217167"/>
    <w:rsid w:val="002202C6"/>
    <w:rsid w:val="00220B1B"/>
    <w:rsid w:val="00222A61"/>
    <w:rsid w:val="002245C1"/>
    <w:rsid w:val="0022484D"/>
    <w:rsid w:val="00224D99"/>
    <w:rsid w:val="00225F37"/>
    <w:rsid w:val="00226391"/>
    <w:rsid w:val="00227040"/>
    <w:rsid w:val="002274B7"/>
    <w:rsid w:val="002277FF"/>
    <w:rsid w:val="00230A7C"/>
    <w:rsid w:val="00231F52"/>
    <w:rsid w:val="002336D0"/>
    <w:rsid w:val="0023387D"/>
    <w:rsid w:val="00234943"/>
    <w:rsid w:val="00236DC9"/>
    <w:rsid w:val="00242937"/>
    <w:rsid w:val="00244161"/>
    <w:rsid w:val="002503D7"/>
    <w:rsid w:val="00250CA1"/>
    <w:rsid w:val="00252A59"/>
    <w:rsid w:val="00252DEA"/>
    <w:rsid w:val="0025348D"/>
    <w:rsid w:val="00255168"/>
    <w:rsid w:val="00256129"/>
    <w:rsid w:val="00256140"/>
    <w:rsid w:val="00256F12"/>
    <w:rsid w:val="002571CF"/>
    <w:rsid w:val="00257A4D"/>
    <w:rsid w:val="00260226"/>
    <w:rsid w:val="00260C70"/>
    <w:rsid w:val="002611FC"/>
    <w:rsid w:val="0026259E"/>
    <w:rsid w:val="00263B9D"/>
    <w:rsid w:val="00265A6E"/>
    <w:rsid w:val="00265B61"/>
    <w:rsid w:val="00266705"/>
    <w:rsid w:val="00266A7A"/>
    <w:rsid w:val="00267665"/>
    <w:rsid w:val="002712CF"/>
    <w:rsid w:val="00272336"/>
    <w:rsid w:val="0027406A"/>
    <w:rsid w:val="002776DD"/>
    <w:rsid w:val="00281390"/>
    <w:rsid w:val="002822D2"/>
    <w:rsid w:val="00282421"/>
    <w:rsid w:val="002833AA"/>
    <w:rsid w:val="00283A9A"/>
    <w:rsid w:val="00283D5F"/>
    <w:rsid w:val="00284F88"/>
    <w:rsid w:val="00286E32"/>
    <w:rsid w:val="0029024E"/>
    <w:rsid w:val="00291887"/>
    <w:rsid w:val="00292262"/>
    <w:rsid w:val="002926A5"/>
    <w:rsid w:val="00292CEC"/>
    <w:rsid w:val="002939F3"/>
    <w:rsid w:val="002943C6"/>
    <w:rsid w:val="00294BAA"/>
    <w:rsid w:val="00295732"/>
    <w:rsid w:val="00296770"/>
    <w:rsid w:val="00296F77"/>
    <w:rsid w:val="0029709E"/>
    <w:rsid w:val="002A0234"/>
    <w:rsid w:val="002A0394"/>
    <w:rsid w:val="002A0694"/>
    <w:rsid w:val="002A217E"/>
    <w:rsid w:val="002A21DA"/>
    <w:rsid w:val="002A2DB1"/>
    <w:rsid w:val="002A460D"/>
    <w:rsid w:val="002A483E"/>
    <w:rsid w:val="002A4F26"/>
    <w:rsid w:val="002A56A5"/>
    <w:rsid w:val="002A5824"/>
    <w:rsid w:val="002A5C83"/>
    <w:rsid w:val="002A6D11"/>
    <w:rsid w:val="002A6FCC"/>
    <w:rsid w:val="002A7119"/>
    <w:rsid w:val="002A72C1"/>
    <w:rsid w:val="002B18DF"/>
    <w:rsid w:val="002B20FB"/>
    <w:rsid w:val="002B3319"/>
    <w:rsid w:val="002B35F3"/>
    <w:rsid w:val="002B3DFF"/>
    <w:rsid w:val="002B4A8C"/>
    <w:rsid w:val="002B4D46"/>
    <w:rsid w:val="002B50EC"/>
    <w:rsid w:val="002B52F9"/>
    <w:rsid w:val="002B66B4"/>
    <w:rsid w:val="002B6B05"/>
    <w:rsid w:val="002B7052"/>
    <w:rsid w:val="002B71B6"/>
    <w:rsid w:val="002B71C5"/>
    <w:rsid w:val="002B7B4C"/>
    <w:rsid w:val="002B7F8B"/>
    <w:rsid w:val="002C34B4"/>
    <w:rsid w:val="002C3CED"/>
    <w:rsid w:val="002C4DD4"/>
    <w:rsid w:val="002C4E9F"/>
    <w:rsid w:val="002C54C3"/>
    <w:rsid w:val="002C5747"/>
    <w:rsid w:val="002C57C7"/>
    <w:rsid w:val="002C5FF7"/>
    <w:rsid w:val="002D2DD4"/>
    <w:rsid w:val="002D4C49"/>
    <w:rsid w:val="002D4CEF"/>
    <w:rsid w:val="002D557C"/>
    <w:rsid w:val="002D5F0F"/>
    <w:rsid w:val="002D5F11"/>
    <w:rsid w:val="002D65AC"/>
    <w:rsid w:val="002E199E"/>
    <w:rsid w:val="002E20EA"/>
    <w:rsid w:val="002E2326"/>
    <w:rsid w:val="002E3A49"/>
    <w:rsid w:val="002E48B2"/>
    <w:rsid w:val="002E4E26"/>
    <w:rsid w:val="002E4F86"/>
    <w:rsid w:val="002E685E"/>
    <w:rsid w:val="002E6D33"/>
    <w:rsid w:val="002F0EB3"/>
    <w:rsid w:val="002F19F8"/>
    <w:rsid w:val="002F24A2"/>
    <w:rsid w:val="002F2653"/>
    <w:rsid w:val="002F26DC"/>
    <w:rsid w:val="002F3CA5"/>
    <w:rsid w:val="002F3F8A"/>
    <w:rsid w:val="002F498F"/>
    <w:rsid w:val="002F4FF3"/>
    <w:rsid w:val="002F7156"/>
    <w:rsid w:val="002F76A5"/>
    <w:rsid w:val="002F7EBD"/>
    <w:rsid w:val="002F7F68"/>
    <w:rsid w:val="00300C62"/>
    <w:rsid w:val="00301F00"/>
    <w:rsid w:val="00302F1E"/>
    <w:rsid w:val="00303616"/>
    <w:rsid w:val="00304024"/>
    <w:rsid w:val="00305625"/>
    <w:rsid w:val="003056D7"/>
    <w:rsid w:val="00305B9B"/>
    <w:rsid w:val="00306CB2"/>
    <w:rsid w:val="00307C3F"/>
    <w:rsid w:val="003109B8"/>
    <w:rsid w:val="00310B27"/>
    <w:rsid w:val="00311689"/>
    <w:rsid w:val="00315431"/>
    <w:rsid w:val="00316E92"/>
    <w:rsid w:val="0032020C"/>
    <w:rsid w:val="00320600"/>
    <w:rsid w:val="00320CEE"/>
    <w:rsid w:val="00320E1E"/>
    <w:rsid w:val="003243E1"/>
    <w:rsid w:val="003244A3"/>
    <w:rsid w:val="00325475"/>
    <w:rsid w:val="003257C8"/>
    <w:rsid w:val="003275E3"/>
    <w:rsid w:val="003276E6"/>
    <w:rsid w:val="003277B6"/>
    <w:rsid w:val="00327F48"/>
    <w:rsid w:val="003300CA"/>
    <w:rsid w:val="00330B5E"/>
    <w:rsid w:val="00331ED3"/>
    <w:rsid w:val="003324E5"/>
    <w:rsid w:val="00334D62"/>
    <w:rsid w:val="00335582"/>
    <w:rsid w:val="00335A54"/>
    <w:rsid w:val="00335F42"/>
    <w:rsid w:val="003370A7"/>
    <w:rsid w:val="00337F2B"/>
    <w:rsid w:val="00342D46"/>
    <w:rsid w:val="00343062"/>
    <w:rsid w:val="00345395"/>
    <w:rsid w:val="003457F7"/>
    <w:rsid w:val="0034634F"/>
    <w:rsid w:val="003472A7"/>
    <w:rsid w:val="003501AF"/>
    <w:rsid w:val="00350410"/>
    <w:rsid w:val="00350B38"/>
    <w:rsid w:val="00350D0C"/>
    <w:rsid w:val="003510B7"/>
    <w:rsid w:val="0035180C"/>
    <w:rsid w:val="00351F9F"/>
    <w:rsid w:val="003531BE"/>
    <w:rsid w:val="00354970"/>
    <w:rsid w:val="00354DD2"/>
    <w:rsid w:val="00356EC2"/>
    <w:rsid w:val="00360C99"/>
    <w:rsid w:val="003616FB"/>
    <w:rsid w:val="00361B53"/>
    <w:rsid w:val="00361E9A"/>
    <w:rsid w:val="003623D4"/>
    <w:rsid w:val="00362DD6"/>
    <w:rsid w:val="003654A8"/>
    <w:rsid w:val="003660B4"/>
    <w:rsid w:val="00366332"/>
    <w:rsid w:val="00367887"/>
    <w:rsid w:val="00367EA2"/>
    <w:rsid w:val="003727B7"/>
    <w:rsid w:val="00372AD0"/>
    <w:rsid w:val="00372C09"/>
    <w:rsid w:val="00372E4D"/>
    <w:rsid w:val="00373F8C"/>
    <w:rsid w:val="003746A9"/>
    <w:rsid w:val="00375780"/>
    <w:rsid w:val="003759B6"/>
    <w:rsid w:val="00375EBB"/>
    <w:rsid w:val="00376135"/>
    <w:rsid w:val="00376538"/>
    <w:rsid w:val="0037751B"/>
    <w:rsid w:val="003803C1"/>
    <w:rsid w:val="00380A1C"/>
    <w:rsid w:val="00380DD9"/>
    <w:rsid w:val="003817B8"/>
    <w:rsid w:val="00381D41"/>
    <w:rsid w:val="00382A74"/>
    <w:rsid w:val="00385377"/>
    <w:rsid w:val="00385561"/>
    <w:rsid w:val="00385F77"/>
    <w:rsid w:val="0038732A"/>
    <w:rsid w:val="00387DEB"/>
    <w:rsid w:val="00387E77"/>
    <w:rsid w:val="003918FA"/>
    <w:rsid w:val="00392DBC"/>
    <w:rsid w:val="003931AE"/>
    <w:rsid w:val="003947DD"/>
    <w:rsid w:val="003959B9"/>
    <w:rsid w:val="00395EA1"/>
    <w:rsid w:val="00397367"/>
    <w:rsid w:val="003A0BE9"/>
    <w:rsid w:val="003A192E"/>
    <w:rsid w:val="003A193D"/>
    <w:rsid w:val="003A1C41"/>
    <w:rsid w:val="003A25DC"/>
    <w:rsid w:val="003A28AA"/>
    <w:rsid w:val="003A2FC3"/>
    <w:rsid w:val="003A3684"/>
    <w:rsid w:val="003A48C1"/>
    <w:rsid w:val="003A5743"/>
    <w:rsid w:val="003A5DB4"/>
    <w:rsid w:val="003A60F6"/>
    <w:rsid w:val="003A6DD9"/>
    <w:rsid w:val="003A7D7E"/>
    <w:rsid w:val="003B0EDD"/>
    <w:rsid w:val="003B2F26"/>
    <w:rsid w:val="003B469F"/>
    <w:rsid w:val="003B7FE2"/>
    <w:rsid w:val="003C00FA"/>
    <w:rsid w:val="003C0518"/>
    <w:rsid w:val="003C0C20"/>
    <w:rsid w:val="003C2589"/>
    <w:rsid w:val="003C2EAF"/>
    <w:rsid w:val="003C4869"/>
    <w:rsid w:val="003C52A2"/>
    <w:rsid w:val="003C55D0"/>
    <w:rsid w:val="003C5B54"/>
    <w:rsid w:val="003C6217"/>
    <w:rsid w:val="003C644C"/>
    <w:rsid w:val="003C6EC0"/>
    <w:rsid w:val="003D11EB"/>
    <w:rsid w:val="003D186D"/>
    <w:rsid w:val="003D1CA3"/>
    <w:rsid w:val="003D456D"/>
    <w:rsid w:val="003D4AFE"/>
    <w:rsid w:val="003D5112"/>
    <w:rsid w:val="003D59AF"/>
    <w:rsid w:val="003D6872"/>
    <w:rsid w:val="003D70BB"/>
    <w:rsid w:val="003E0C0F"/>
    <w:rsid w:val="003E0EF6"/>
    <w:rsid w:val="003E14D1"/>
    <w:rsid w:val="003E2C30"/>
    <w:rsid w:val="003E47EE"/>
    <w:rsid w:val="003E5CFC"/>
    <w:rsid w:val="003E6466"/>
    <w:rsid w:val="003E6B46"/>
    <w:rsid w:val="003E7D03"/>
    <w:rsid w:val="003F0771"/>
    <w:rsid w:val="003F26F1"/>
    <w:rsid w:val="003F3EE1"/>
    <w:rsid w:val="003F3EEA"/>
    <w:rsid w:val="003F4123"/>
    <w:rsid w:val="003F51B5"/>
    <w:rsid w:val="003F5BAB"/>
    <w:rsid w:val="003F61E6"/>
    <w:rsid w:val="004006ED"/>
    <w:rsid w:val="004058F2"/>
    <w:rsid w:val="004076B5"/>
    <w:rsid w:val="00407C81"/>
    <w:rsid w:val="0041186A"/>
    <w:rsid w:val="00412D98"/>
    <w:rsid w:val="004140E1"/>
    <w:rsid w:val="004147A9"/>
    <w:rsid w:val="00414F7C"/>
    <w:rsid w:val="00416361"/>
    <w:rsid w:val="004212A2"/>
    <w:rsid w:val="004217B2"/>
    <w:rsid w:val="00422D60"/>
    <w:rsid w:val="00422E1D"/>
    <w:rsid w:val="00423A44"/>
    <w:rsid w:val="00424FA3"/>
    <w:rsid w:val="0042534A"/>
    <w:rsid w:val="004253E0"/>
    <w:rsid w:val="00430042"/>
    <w:rsid w:val="004304F9"/>
    <w:rsid w:val="00431040"/>
    <w:rsid w:val="0043141C"/>
    <w:rsid w:val="00432760"/>
    <w:rsid w:val="00435593"/>
    <w:rsid w:val="004368A7"/>
    <w:rsid w:val="00436C44"/>
    <w:rsid w:val="0044022B"/>
    <w:rsid w:val="0044031E"/>
    <w:rsid w:val="004404AE"/>
    <w:rsid w:val="004408EF"/>
    <w:rsid w:val="00440C6B"/>
    <w:rsid w:val="0044188B"/>
    <w:rsid w:val="0044242F"/>
    <w:rsid w:val="00442A2C"/>
    <w:rsid w:val="00442F6E"/>
    <w:rsid w:val="00444A18"/>
    <w:rsid w:val="004453D2"/>
    <w:rsid w:val="00446ECC"/>
    <w:rsid w:val="00447B6E"/>
    <w:rsid w:val="004505BF"/>
    <w:rsid w:val="004509BF"/>
    <w:rsid w:val="00452B0D"/>
    <w:rsid w:val="00454A3E"/>
    <w:rsid w:val="00455D5C"/>
    <w:rsid w:val="00456227"/>
    <w:rsid w:val="0045796C"/>
    <w:rsid w:val="00461B69"/>
    <w:rsid w:val="00461F9E"/>
    <w:rsid w:val="00463433"/>
    <w:rsid w:val="00463F78"/>
    <w:rsid w:val="004647D7"/>
    <w:rsid w:val="00464F32"/>
    <w:rsid w:val="00465984"/>
    <w:rsid w:val="0047046E"/>
    <w:rsid w:val="00470C7F"/>
    <w:rsid w:val="00472488"/>
    <w:rsid w:val="0047422A"/>
    <w:rsid w:val="0047470B"/>
    <w:rsid w:val="004755C2"/>
    <w:rsid w:val="00475D69"/>
    <w:rsid w:val="00475DD3"/>
    <w:rsid w:val="004765AB"/>
    <w:rsid w:val="0048184B"/>
    <w:rsid w:val="00483801"/>
    <w:rsid w:val="0048398E"/>
    <w:rsid w:val="00483F3E"/>
    <w:rsid w:val="00484B09"/>
    <w:rsid w:val="004856E8"/>
    <w:rsid w:val="00486F2F"/>
    <w:rsid w:val="00490EEA"/>
    <w:rsid w:val="00492FEC"/>
    <w:rsid w:val="00493EE7"/>
    <w:rsid w:val="00494A57"/>
    <w:rsid w:val="0049500F"/>
    <w:rsid w:val="004A4441"/>
    <w:rsid w:val="004A4C2B"/>
    <w:rsid w:val="004A4E29"/>
    <w:rsid w:val="004A523D"/>
    <w:rsid w:val="004A52C3"/>
    <w:rsid w:val="004A72DF"/>
    <w:rsid w:val="004A73C1"/>
    <w:rsid w:val="004A7DC5"/>
    <w:rsid w:val="004B089F"/>
    <w:rsid w:val="004B15BA"/>
    <w:rsid w:val="004B3A93"/>
    <w:rsid w:val="004B3B4E"/>
    <w:rsid w:val="004B3F86"/>
    <w:rsid w:val="004B47A1"/>
    <w:rsid w:val="004B4CB0"/>
    <w:rsid w:val="004B58C4"/>
    <w:rsid w:val="004B5B1E"/>
    <w:rsid w:val="004B6599"/>
    <w:rsid w:val="004B7C4F"/>
    <w:rsid w:val="004C027D"/>
    <w:rsid w:val="004C14D4"/>
    <w:rsid w:val="004C14EE"/>
    <w:rsid w:val="004C1FE8"/>
    <w:rsid w:val="004C207F"/>
    <w:rsid w:val="004C2171"/>
    <w:rsid w:val="004C2838"/>
    <w:rsid w:val="004C412A"/>
    <w:rsid w:val="004C47A9"/>
    <w:rsid w:val="004C4852"/>
    <w:rsid w:val="004D04D6"/>
    <w:rsid w:val="004D04FC"/>
    <w:rsid w:val="004D0996"/>
    <w:rsid w:val="004D131D"/>
    <w:rsid w:val="004D13A0"/>
    <w:rsid w:val="004D1763"/>
    <w:rsid w:val="004D1ED1"/>
    <w:rsid w:val="004D5B70"/>
    <w:rsid w:val="004D6213"/>
    <w:rsid w:val="004D660A"/>
    <w:rsid w:val="004D6937"/>
    <w:rsid w:val="004D6B7B"/>
    <w:rsid w:val="004D72CD"/>
    <w:rsid w:val="004E1951"/>
    <w:rsid w:val="004E1ECE"/>
    <w:rsid w:val="004E209B"/>
    <w:rsid w:val="004E280C"/>
    <w:rsid w:val="004E3832"/>
    <w:rsid w:val="004E5513"/>
    <w:rsid w:val="004E5A56"/>
    <w:rsid w:val="004F1484"/>
    <w:rsid w:val="004F3409"/>
    <w:rsid w:val="004F4DE1"/>
    <w:rsid w:val="004F510A"/>
    <w:rsid w:val="004F6062"/>
    <w:rsid w:val="004F64AD"/>
    <w:rsid w:val="004F67A3"/>
    <w:rsid w:val="004F67FC"/>
    <w:rsid w:val="004F6FEE"/>
    <w:rsid w:val="004F7A66"/>
    <w:rsid w:val="0050257A"/>
    <w:rsid w:val="00502B96"/>
    <w:rsid w:val="00504AEB"/>
    <w:rsid w:val="005056F4"/>
    <w:rsid w:val="0050679B"/>
    <w:rsid w:val="00506BB1"/>
    <w:rsid w:val="00507C9B"/>
    <w:rsid w:val="005108AF"/>
    <w:rsid w:val="005109DB"/>
    <w:rsid w:val="00510D4A"/>
    <w:rsid w:val="005112CB"/>
    <w:rsid w:val="00511B66"/>
    <w:rsid w:val="00512462"/>
    <w:rsid w:val="00512861"/>
    <w:rsid w:val="00513E85"/>
    <w:rsid w:val="0051402F"/>
    <w:rsid w:val="00515422"/>
    <w:rsid w:val="00515E3E"/>
    <w:rsid w:val="0051679D"/>
    <w:rsid w:val="00520FB2"/>
    <w:rsid w:val="0052214D"/>
    <w:rsid w:val="00522155"/>
    <w:rsid w:val="00522B3C"/>
    <w:rsid w:val="00522FB5"/>
    <w:rsid w:val="00523B13"/>
    <w:rsid w:val="005240FA"/>
    <w:rsid w:val="00524447"/>
    <w:rsid w:val="00525435"/>
    <w:rsid w:val="0052583E"/>
    <w:rsid w:val="00525856"/>
    <w:rsid w:val="00527123"/>
    <w:rsid w:val="005279F1"/>
    <w:rsid w:val="00527B2B"/>
    <w:rsid w:val="00530D55"/>
    <w:rsid w:val="00531B37"/>
    <w:rsid w:val="0053573F"/>
    <w:rsid w:val="00535C8F"/>
    <w:rsid w:val="005369F7"/>
    <w:rsid w:val="00537968"/>
    <w:rsid w:val="00540990"/>
    <w:rsid w:val="00540C91"/>
    <w:rsid w:val="00540FFE"/>
    <w:rsid w:val="005415E8"/>
    <w:rsid w:val="00541F71"/>
    <w:rsid w:val="00541F9F"/>
    <w:rsid w:val="00542C58"/>
    <w:rsid w:val="0054462A"/>
    <w:rsid w:val="005449B3"/>
    <w:rsid w:val="005470E1"/>
    <w:rsid w:val="0055065B"/>
    <w:rsid w:val="00550D7D"/>
    <w:rsid w:val="00551E67"/>
    <w:rsid w:val="00552708"/>
    <w:rsid w:val="00553A37"/>
    <w:rsid w:val="00553ED7"/>
    <w:rsid w:val="005547E4"/>
    <w:rsid w:val="005559E6"/>
    <w:rsid w:val="00556813"/>
    <w:rsid w:val="005573F4"/>
    <w:rsid w:val="00557491"/>
    <w:rsid w:val="00560F8E"/>
    <w:rsid w:val="00561B14"/>
    <w:rsid w:val="00562AD5"/>
    <w:rsid w:val="0056359A"/>
    <w:rsid w:val="005648ED"/>
    <w:rsid w:val="00565BD3"/>
    <w:rsid w:val="00566012"/>
    <w:rsid w:val="0056602E"/>
    <w:rsid w:val="00566A6A"/>
    <w:rsid w:val="00566F41"/>
    <w:rsid w:val="00567618"/>
    <w:rsid w:val="00567CC5"/>
    <w:rsid w:val="00570E0F"/>
    <w:rsid w:val="00572813"/>
    <w:rsid w:val="00572BF0"/>
    <w:rsid w:val="00572DA9"/>
    <w:rsid w:val="005730F9"/>
    <w:rsid w:val="00574766"/>
    <w:rsid w:val="00575F00"/>
    <w:rsid w:val="00576BA4"/>
    <w:rsid w:val="00576DEA"/>
    <w:rsid w:val="0057705F"/>
    <w:rsid w:val="00577412"/>
    <w:rsid w:val="00580A31"/>
    <w:rsid w:val="00580C6F"/>
    <w:rsid w:val="00581287"/>
    <w:rsid w:val="005828E4"/>
    <w:rsid w:val="00585922"/>
    <w:rsid w:val="00585DA8"/>
    <w:rsid w:val="00586502"/>
    <w:rsid w:val="00587FBF"/>
    <w:rsid w:val="00590BA4"/>
    <w:rsid w:val="00591B73"/>
    <w:rsid w:val="0059200D"/>
    <w:rsid w:val="00592C19"/>
    <w:rsid w:val="00592DBD"/>
    <w:rsid w:val="00592F8D"/>
    <w:rsid w:val="00593126"/>
    <w:rsid w:val="00594A5B"/>
    <w:rsid w:val="005955FA"/>
    <w:rsid w:val="00595C9E"/>
    <w:rsid w:val="0059647D"/>
    <w:rsid w:val="00596ACB"/>
    <w:rsid w:val="005A224B"/>
    <w:rsid w:val="005A24A1"/>
    <w:rsid w:val="005A3445"/>
    <w:rsid w:val="005A3D18"/>
    <w:rsid w:val="005A4558"/>
    <w:rsid w:val="005A5CD2"/>
    <w:rsid w:val="005A6D19"/>
    <w:rsid w:val="005A7B5E"/>
    <w:rsid w:val="005B2627"/>
    <w:rsid w:val="005B2E8B"/>
    <w:rsid w:val="005B32B1"/>
    <w:rsid w:val="005B4463"/>
    <w:rsid w:val="005B49BF"/>
    <w:rsid w:val="005B56BB"/>
    <w:rsid w:val="005C0464"/>
    <w:rsid w:val="005C1940"/>
    <w:rsid w:val="005C196B"/>
    <w:rsid w:val="005C21C9"/>
    <w:rsid w:val="005C29B8"/>
    <w:rsid w:val="005C2CB9"/>
    <w:rsid w:val="005C318A"/>
    <w:rsid w:val="005C3ED3"/>
    <w:rsid w:val="005C4A85"/>
    <w:rsid w:val="005C4EF4"/>
    <w:rsid w:val="005C63D1"/>
    <w:rsid w:val="005D01F6"/>
    <w:rsid w:val="005D0F78"/>
    <w:rsid w:val="005D0FC8"/>
    <w:rsid w:val="005D13D0"/>
    <w:rsid w:val="005D2D19"/>
    <w:rsid w:val="005D3919"/>
    <w:rsid w:val="005D4085"/>
    <w:rsid w:val="005D426A"/>
    <w:rsid w:val="005D4D8D"/>
    <w:rsid w:val="005D553A"/>
    <w:rsid w:val="005D7000"/>
    <w:rsid w:val="005D7D50"/>
    <w:rsid w:val="005E05BC"/>
    <w:rsid w:val="005E3B4E"/>
    <w:rsid w:val="005E5460"/>
    <w:rsid w:val="005E5476"/>
    <w:rsid w:val="005E6BCD"/>
    <w:rsid w:val="005F09E9"/>
    <w:rsid w:val="005F1102"/>
    <w:rsid w:val="005F298B"/>
    <w:rsid w:val="005F416B"/>
    <w:rsid w:val="005F6B00"/>
    <w:rsid w:val="006003D1"/>
    <w:rsid w:val="00600AFF"/>
    <w:rsid w:val="00600C29"/>
    <w:rsid w:val="006057CA"/>
    <w:rsid w:val="0060687A"/>
    <w:rsid w:val="00606BC2"/>
    <w:rsid w:val="006070C2"/>
    <w:rsid w:val="00607D55"/>
    <w:rsid w:val="00610B1A"/>
    <w:rsid w:val="00610DCF"/>
    <w:rsid w:val="0061155C"/>
    <w:rsid w:val="00613586"/>
    <w:rsid w:val="00613A76"/>
    <w:rsid w:val="00613CB7"/>
    <w:rsid w:val="006147C8"/>
    <w:rsid w:val="00614EA8"/>
    <w:rsid w:val="006204D1"/>
    <w:rsid w:val="006212AD"/>
    <w:rsid w:val="00621814"/>
    <w:rsid w:val="00621A21"/>
    <w:rsid w:val="00621E09"/>
    <w:rsid w:val="0062209E"/>
    <w:rsid w:val="00623A4F"/>
    <w:rsid w:val="00623C59"/>
    <w:rsid w:val="00624EE2"/>
    <w:rsid w:val="006257D5"/>
    <w:rsid w:val="0062653C"/>
    <w:rsid w:val="00627EA7"/>
    <w:rsid w:val="00630029"/>
    <w:rsid w:val="00632A84"/>
    <w:rsid w:val="006340D8"/>
    <w:rsid w:val="00635EF4"/>
    <w:rsid w:val="006374EC"/>
    <w:rsid w:val="00637CC5"/>
    <w:rsid w:val="0064006C"/>
    <w:rsid w:val="0064071E"/>
    <w:rsid w:val="00642FD8"/>
    <w:rsid w:val="006431EA"/>
    <w:rsid w:val="00643E3B"/>
    <w:rsid w:val="0064411A"/>
    <w:rsid w:val="00644B7C"/>
    <w:rsid w:val="00646B01"/>
    <w:rsid w:val="00647780"/>
    <w:rsid w:val="006505F7"/>
    <w:rsid w:val="00652020"/>
    <w:rsid w:val="00655903"/>
    <w:rsid w:val="00655F0A"/>
    <w:rsid w:val="0065639C"/>
    <w:rsid w:val="006577F7"/>
    <w:rsid w:val="00661F5B"/>
    <w:rsid w:val="0066324C"/>
    <w:rsid w:val="00663C7F"/>
    <w:rsid w:val="006643DE"/>
    <w:rsid w:val="00664980"/>
    <w:rsid w:val="00664AF7"/>
    <w:rsid w:val="006653E3"/>
    <w:rsid w:val="00665739"/>
    <w:rsid w:val="00665B36"/>
    <w:rsid w:val="00665FFC"/>
    <w:rsid w:val="006661D7"/>
    <w:rsid w:val="00666931"/>
    <w:rsid w:val="00670071"/>
    <w:rsid w:val="00671A4F"/>
    <w:rsid w:val="006736E4"/>
    <w:rsid w:val="006743D3"/>
    <w:rsid w:val="006757E4"/>
    <w:rsid w:val="00676E9E"/>
    <w:rsid w:val="00681912"/>
    <w:rsid w:val="006819A6"/>
    <w:rsid w:val="00684423"/>
    <w:rsid w:val="00691493"/>
    <w:rsid w:val="006929BE"/>
    <w:rsid w:val="00693711"/>
    <w:rsid w:val="00693FAF"/>
    <w:rsid w:val="00694D72"/>
    <w:rsid w:val="00696542"/>
    <w:rsid w:val="00697380"/>
    <w:rsid w:val="006A0F9B"/>
    <w:rsid w:val="006A14D0"/>
    <w:rsid w:val="006A1798"/>
    <w:rsid w:val="006A1D3A"/>
    <w:rsid w:val="006A4741"/>
    <w:rsid w:val="006A5188"/>
    <w:rsid w:val="006A52E7"/>
    <w:rsid w:val="006A5A23"/>
    <w:rsid w:val="006A64AB"/>
    <w:rsid w:val="006A656C"/>
    <w:rsid w:val="006A668A"/>
    <w:rsid w:val="006A6B03"/>
    <w:rsid w:val="006B2EBD"/>
    <w:rsid w:val="006B5BF3"/>
    <w:rsid w:val="006B6A88"/>
    <w:rsid w:val="006B6FA6"/>
    <w:rsid w:val="006B70B3"/>
    <w:rsid w:val="006B7E00"/>
    <w:rsid w:val="006C04FB"/>
    <w:rsid w:val="006C0C30"/>
    <w:rsid w:val="006C0E36"/>
    <w:rsid w:val="006C21D3"/>
    <w:rsid w:val="006C285B"/>
    <w:rsid w:val="006C3EF9"/>
    <w:rsid w:val="006C4043"/>
    <w:rsid w:val="006C4E08"/>
    <w:rsid w:val="006C5462"/>
    <w:rsid w:val="006C5A87"/>
    <w:rsid w:val="006C5F7A"/>
    <w:rsid w:val="006C6EB3"/>
    <w:rsid w:val="006C73D2"/>
    <w:rsid w:val="006C757A"/>
    <w:rsid w:val="006C7DD4"/>
    <w:rsid w:val="006C7FF9"/>
    <w:rsid w:val="006D24A3"/>
    <w:rsid w:val="006D2E64"/>
    <w:rsid w:val="006D2E83"/>
    <w:rsid w:val="006D396F"/>
    <w:rsid w:val="006D6C8A"/>
    <w:rsid w:val="006D7B90"/>
    <w:rsid w:val="006D7D36"/>
    <w:rsid w:val="006E0C7F"/>
    <w:rsid w:val="006E1336"/>
    <w:rsid w:val="006E18AE"/>
    <w:rsid w:val="006E1B38"/>
    <w:rsid w:val="006E2597"/>
    <w:rsid w:val="006E2623"/>
    <w:rsid w:val="006E28D4"/>
    <w:rsid w:val="006E28F3"/>
    <w:rsid w:val="006E2F6C"/>
    <w:rsid w:val="006E30EA"/>
    <w:rsid w:val="006E3D50"/>
    <w:rsid w:val="006E4598"/>
    <w:rsid w:val="006E67BD"/>
    <w:rsid w:val="006E6CD0"/>
    <w:rsid w:val="006E6FE7"/>
    <w:rsid w:val="006E72C9"/>
    <w:rsid w:val="006E76BC"/>
    <w:rsid w:val="006E7AB1"/>
    <w:rsid w:val="006E7EF5"/>
    <w:rsid w:val="006F2861"/>
    <w:rsid w:val="006F2B8C"/>
    <w:rsid w:val="006F2FB2"/>
    <w:rsid w:val="006F305A"/>
    <w:rsid w:val="006F54F4"/>
    <w:rsid w:val="006F594B"/>
    <w:rsid w:val="006F6579"/>
    <w:rsid w:val="0070030E"/>
    <w:rsid w:val="007010AC"/>
    <w:rsid w:val="00701DEB"/>
    <w:rsid w:val="0070202F"/>
    <w:rsid w:val="007042BA"/>
    <w:rsid w:val="00704449"/>
    <w:rsid w:val="00706745"/>
    <w:rsid w:val="00706B05"/>
    <w:rsid w:val="00710DE4"/>
    <w:rsid w:val="007112E6"/>
    <w:rsid w:val="00711E42"/>
    <w:rsid w:val="00712218"/>
    <w:rsid w:val="00712B3B"/>
    <w:rsid w:val="0071307D"/>
    <w:rsid w:val="0071429A"/>
    <w:rsid w:val="00714BD5"/>
    <w:rsid w:val="0071508F"/>
    <w:rsid w:val="00715596"/>
    <w:rsid w:val="00715728"/>
    <w:rsid w:val="007158C0"/>
    <w:rsid w:val="00716C33"/>
    <w:rsid w:val="00720A61"/>
    <w:rsid w:val="00721004"/>
    <w:rsid w:val="0072182C"/>
    <w:rsid w:val="00721F48"/>
    <w:rsid w:val="00722149"/>
    <w:rsid w:val="00723134"/>
    <w:rsid w:val="00723DE6"/>
    <w:rsid w:val="00725889"/>
    <w:rsid w:val="007275C4"/>
    <w:rsid w:val="007278FC"/>
    <w:rsid w:val="007302FB"/>
    <w:rsid w:val="00730AA8"/>
    <w:rsid w:val="00730B3C"/>
    <w:rsid w:val="00731527"/>
    <w:rsid w:val="00732755"/>
    <w:rsid w:val="007341E1"/>
    <w:rsid w:val="0073451F"/>
    <w:rsid w:val="00734B0E"/>
    <w:rsid w:val="00735157"/>
    <w:rsid w:val="007361A7"/>
    <w:rsid w:val="00737A84"/>
    <w:rsid w:val="0074000A"/>
    <w:rsid w:val="00740746"/>
    <w:rsid w:val="00740788"/>
    <w:rsid w:val="00740EFD"/>
    <w:rsid w:val="00744CF8"/>
    <w:rsid w:val="00745452"/>
    <w:rsid w:val="00745EA6"/>
    <w:rsid w:val="00747F1A"/>
    <w:rsid w:val="00750839"/>
    <w:rsid w:val="00751C1B"/>
    <w:rsid w:val="007523BD"/>
    <w:rsid w:val="007532D5"/>
    <w:rsid w:val="0075454F"/>
    <w:rsid w:val="00754618"/>
    <w:rsid w:val="00755679"/>
    <w:rsid w:val="0075741B"/>
    <w:rsid w:val="00757C33"/>
    <w:rsid w:val="00760EB6"/>
    <w:rsid w:val="007618F0"/>
    <w:rsid w:val="00763782"/>
    <w:rsid w:val="00764AD8"/>
    <w:rsid w:val="00764CB1"/>
    <w:rsid w:val="00765252"/>
    <w:rsid w:val="00765592"/>
    <w:rsid w:val="00766D37"/>
    <w:rsid w:val="007679A2"/>
    <w:rsid w:val="0077014B"/>
    <w:rsid w:val="00770173"/>
    <w:rsid w:val="00771017"/>
    <w:rsid w:val="00772FE5"/>
    <w:rsid w:val="007740C6"/>
    <w:rsid w:val="00775A3A"/>
    <w:rsid w:val="007761AD"/>
    <w:rsid w:val="007766B0"/>
    <w:rsid w:val="00776E46"/>
    <w:rsid w:val="00780D7B"/>
    <w:rsid w:val="00784F74"/>
    <w:rsid w:val="00785276"/>
    <w:rsid w:val="00785278"/>
    <w:rsid w:val="00786E24"/>
    <w:rsid w:val="00787FD2"/>
    <w:rsid w:val="007907E4"/>
    <w:rsid w:val="007913BE"/>
    <w:rsid w:val="00791DBC"/>
    <w:rsid w:val="007939D8"/>
    <w:rsid w:val="00794AE2"/>
    <w:rsid w:val="00794C85"/>
    <w:rsid w:val="00794D72"/>
    <w:rsid w:val="00796456"/>
    <w:rsid w:val="00796D25"/>
    <w:rsid w:val="00796EAB"/>
    <w:rsid w:val="007973C5"/>
    <w:rsid w:val="00797D8C"/>
    <w:rsid w:val="007A011C"/>
    <w:rsid w:val="007A0678"/>
    <w:rsid w:val="007A0CD2"/>
    <w:rsid w:val="007A1EE3"/>
    <w:rsid w:val="007A62B4"/>
    <w:rsid w:val="007B192A"/>
    <w:rsid w:val="007B1B02"/>
    <w:rsid w:val="007B3031"/>
    <w:rsid w:val="007B3394"/>
    <w:rsid w:val="007B3690"/>
    <w:rsid w:val="007B523E"/>
    <w:rsid w:val="007B55FB"/>
    <w:rsid w:val="007C031C"/>
    <w:rsid w:val="007C0A74"/>
    <w:rsid w:val="007C0F41"/>
    <w:rsid w:val="007C185C"/>
    <w:rsid w:val="007C6000"/>
    <w:rsid w:val="007C6213"/>
    <w:rsid w:val="007C672E"/>
    <w:rsid w:val="007C7F28"/>
    <w:rsid w:val="007D24D7"/>
    <w:rsid w:val="007D410A"/>
    <w:rsid w:val="007D5065"/>
    <w:rsid w:val="007D5D78"/>
    <w:rsid w:val="007D7244"/>
    <w:rsid w:val="007D73FA"/>
    <w:rsid w:val="007E0294"/>
    <w:rsid w:val="007E0EEE"/>
    <w:rsid w:val="007E34B3"/>
    <w:rsid w:val="007E59F9"/>
    <w:rsid w:val="007E611A"/>
    <w:rsid w:val="007E6DEE"/>
    <w:rsid w:val="007E7BAA"/>
    <w:rsid w:val="007F0CF8"/>
    <w:rsid w:val="007F2360"/>
    <w:rsid w:val="007F328E"/>
    <w:rsid w:val="007F5545"/>
    <w:rsid w:val="007F67C7"/>
    <w:rsid w:val="007F709A"/>
    <w:rsid w:val="0080036A"/>
    <w:rsid w:val="008006BB"/>
    <w:rsid w:val="00801066"/>
    <w:rsid w:val="0080113D"/>
    <w:rsid w:val="008050D2"/>
    <w:rsid w:val="00806C75"/>
    <w:rsid w:val="00807798"/>
    <w:rsid w:val="008078A6"/>
    <w:rsid w:val="00810E5F"/>
    <w:rsid w:val="008110ED"/>
    <w:rsid w:val="008119B4"/>
    <w:rsid w:val="00811E69"/>
    <w:rsid w:val="0081219B"/>
    <w:rsid w:val="00812DB1"/>
    <w:rsid w:val="00813495"/>
    <w:rsid w:val="00813513"/>
    <w:rsid w:val="00813C75"/>
    <w:rsid w:val="00813D00"/>
    <w:rsid w:val="008149C2"/>
    <w:rsid w:val="0081525E"/>
    <w:rsid w:val="00815E95"/>
    <w:rsid w:val="00817573"/>
    <w:rsid w:val="00820392"/>
    <w:rsid w:val="008203BE"/>
    <w:rsid w:val="008204BC"/>
    <w:rsid w:val="00820E35"/>
    <w:rsid w:val="0082120C"/>
    <w:rsid w:val="00821ED1"/>
    <w:rsid w:val="008220C9"/>
    <w:rsid w:val="00823276"/>
    <w:rsid w:val="008234CB"/>
    <w:rsid w:val="00823655"/>
    <w:rsid w:val="008263EF"/>
    <w:rsid w:val="00826666"/>
    <w:rsid w:val="008266BF"/>
    <w:rsid w:val="00827437"/>
    <w:rsid w:val="008306F4"/>
    <w:rsid w:val="00830723"/>
    <w:rsid w:val="008314CF"/>
    <w:rsid w:val="008319F6"/>
    <w:rsid w:val="00832AC0"/>
    <w:rsid w:val="008330F2"/>
    <w:rsid w:val="00836C0E"/>
    <w:rsid w:val="0083746F"/>
    <w:rsid w:val="00840A79"/>
    <w:rsid w:val="00840AD1"/>
    <w:rsid w:val="008411A1"/>
    <w:rsid w:val="00841F4D"/>
    <w:rsid w:val="00843268"/>
    <w:rsid w:val="008433F1"/>
    <w:rsid w:val="008457C5"/>
    <w:rsid w:val="008464D4"/>
    <w:rsid w:val="008534D6"/>
    <w:rsid w:val="008545C8"/>
    <w:rsid w:val="008553ED"/>
    <w:rsid w:val="00856957"/>
    <w:rsid w:val="0086136B"/>
    <w:rsid w:val="008613C2"/>
    <w:rsid w:val="008618ED"/>
    <w:rsid w:val="0086209C"/>
    <w:rsid w:val="00862B56"/>
    <w:rsid w:val="008632B8"/>
    <w:rsid w:val="00863F67"/>
    <w:rsid w:val="00865A49"/>
    <w:rsid w:val="00867A09"/>
    <w:rsid w:val="008726B8"/>
    <w:rsid w:val="008728A8"/>
    <w:rsid w:val="00873959"/>
    <w:rsid w:val="00874076"/>
    <w:rsid w:val="0087411D"/>
    <w:rsid w:val="0087494C"/>
    <w:rsid w:val="00874A39"/>
    <w:rsid w:val="00874C9B"/>
    <w:rsid w:val="00874E5C"/>
    <w:rsid w:val="0087664E"/>
    <w:rsid w:val="008766D0"/>
    <w:rsid w:val="00877617"/>
    <w:rsid w:val="0088168C"/>
    <w:rsid w:val="008822D9"/>
    <w:rsid w:val="0088259D"/>
    <w:rsid w:val="00883A9B"/>
    <w:rsid w:val="00884698"/>
    <w:rsid w:val="008851DC"/>
    <w:rsid w:val="00885C8E"/>
    <w:rsid w:val="0088601C"/>
    <w:rsid w:val="008866F3"/>
    <w:rsid w:val="008870CC"/>
    <w:rsid w:val="00887B70"/>
    <w:rsid w:val="00887D30"/>
    <w:rsid w:val="0089086B"/>
    <w:rsid w:val="0089087A"/>
    <w:rsid w:val="0089105D"/>
    <w:rsid w:val="0089148F"/>
    <w:rsid w:val="00892028"/>
    <w:rsid w:val="008938EC"/>
    <w:rsid w:val="0089456E"/>
    <w:rsid w:val="00896DE3"/>
    <w:rsid w:val="008A2545"/>
    <w:rsid w:val="008A2A39"/>
    <w:rsid w:val="008A36BF"/>
    <w:rsid w:val="008A3EB8"/>
    <w:rsid w:val="008A59DE"/>
    <w:rsid w:val="008A5BD2"/>
    <w:rsid w:val="008A686E"/>
    <w:rsid w:val="008B21D0"/>
    <w:rsid w:val="008B31DC"/>
    <w:rsid w:val="008B4993"/>
    <w:rsid w:val="008B5843"/>
    <w:rsid w:val="008B6661"/>
    <w:rsid w:val="008B7C99"/>
    <w:rsid w:val="008C060E"/>
    <w:rsid w:val="008C0A84"/>
    <w:rsid w:val="008C1745"/>
    <w:rsid w:val="008C2CAF"/>
    <w:rsid w:val="008C2DB8"/>
    <w:rsid w:val="008C3E1E"/>
    <w:rsid w:val="008C3EE2"/>
    <w:rsid w:val="008C4260"/>
    <w:rsid w:val="008C50E2"/>
    <w:rsid w:val="008C5493"/>
    <w:rsid w:val="008C59B7"/>
    <w:rsid w:val="008C744D"/>
    <w:rsid w:val="008D049D"/>
    <w:rsid w:val="008D0D80"/>
    <w:rsid w:val="008D1551"/>
    <w:rsid w:val="008D25D6"/>
    <w:rsid w:val="008D2BC8"/>
    <w:rsid w:val="008D3175"/>
    <w:rsid w:val="008D78C7"/>
    <w:rsid w:val="008E017D"/>
    <w:rsid w:val="008E0EF7"/>
    <w:rsid w:val="008E1334"/>
    <w:rsid w:val="008E17B9"/>
    <w:rsid w:val="008E2F16"/>
    <w:rsid w:val="008E498F"/>
    <w:rsid w:val="008E52C6"/>
    <w:rsid w:val="008E59D6"/>
    <w:rsid w:val="008E5B43"/>
    <w:rsid w:val="008E5C5A"/>
    <w:rsid w:val="008E66B5"/>
    <w:rsid w:val="008E70A3"/>
    <w:rsid w:val="008E7200"/>
    <w:rsid w:val="008F0388"/>
    <w:rsid w:val="008F0906"/>
    <w:rsid w:val="008F339B"/>
    <w:rsid w:val="008F379B"/>
    <w:rsid w:val="008F5979"/>
    <w:rsid w:val="008F5B4A"/>
    <w:rsid w:val="008F5E66"/>
    <w:rsid w:val="008F71CC"/>
    <w:rsid w:val="00901518"/>
    <w:rsid w:val="0090310A"/>
    <w:rsid w:val="00903661"/>
    <w:rsid w:val="00903FC2"/>
    <w:rsid w:val="00905A05"/>
    <w:rsid w:val="00906563"/>
    <w:rsid w:val="00906DFD"/>
    <w:rsid w:val="009076BA"/>
    <w:rsid w:val="009079E0"/>
    <w:rsid w:val="0091030A"/>
    <w:rsid w:val="00910F21"/>
    <w:rsid w:val="009134C4"/>
    <w:rsid w:val="009134E9"/>
    <w:rsid w:val="009143F3"/>
    <w:rsid w:val="0091479F"/>
    <w:rsid w:val="00914EAE"/>
    <w:rsid w:val="009152EF"/>
    <w:rsid w:val="009155AB"/>
    <w:rsid w:val="00917145"/>
    <w:rsid w:val="00917A3C"/>
    <w:rsid w:val="009201F2"/>
    <w:rsid w:val="0092044A"/>
    <w:rsid w:val="00920F8B"/>
    <w:rsid w:val="00921326"/>
    <w:rsid w:val="0092215B"/>
    <w:rsid w:val="00926222"/>
    <w:rsid w:val="00927CFA"/>
    <w:rsid w:val="00930419"/>
    <w:rsid w:val="00930802"/>
    <w:rsid w:val="00930A35"/>
    <w:rsid w:val="00931548"/>
    <w:rsid w:val="00932E28"/>
    <w:rsid w:val="009346CC"/>
    <w:rsid w:val="00934A38"/>
    <w:rsid w:val="00936679"/>
    <w:rsid w:val="00936E1F"/>
    <w:rsid w:val="009374CE"/>
    <w:rsid w:val="00940191"/>
    <w:rsid w:val="00941832"/>
    <w:rsid w:val="00942155"/>
    <w:rsid w:val="00943C75"/>
    <w:rsid w:val="00943CF7"/>
    <w:rsid w:val="00943F64"/>
    <w:rsid w:val="00944299"/>
    <w:rsid w:val="009450F5"/>
    <w:rsid w:val="00947351"/>
    <w:rsid w:val="00947B99"/>
    <w:rsid w:val="009505F4"/>
    <w:rsid w:val="009524F1"/>
    <w:rsid w:val="0095278B"/>
    <w:rsid w:val="00954DF5"/>
    <w:rsid w:val="009551F2"/>
    <w:rsid w:val="0095563B"/>
    <w:rsid w:val="00955980"/>
    <w:rsid w:val="00955C4A"/>
    <w:rsid w:val="00955C65"/>
    <w:rsid w:val="0095634C"/>
    <w:rsid w:val="009565E4"/>
    <w:rsid w:val="00956CB5"/>
    <w:rsid w:val="00956D3A"/>
    <w:rsid w:val="00961C7B"/>
    <w:rsid w:val="00962455"/>
    <w:rsid w:val="00964425"/>
    <w:rsid w:val="009653B4"/>
    <w:rsid w:val="00966565"/>
    <w:rsid w:val="009665CE"/>
    <w:rsid w:val="00966701"/>
    <w:rsid w:val="00966A4B"/>
    <w:rsid w:val="00966ED3"/>
    <w:rsid w:val="0096738D"/>
    <w:rsid w:val="00971B12"/>
    <w:rsid w:val="00972C74"/>
    <w:rsid w:val="0097596F"/>
    <w:rsid w:val="009768EF"/>
    <w:rsid w:val="00977317"/>
    <w:rsid w:val="00980917"/>
    <w:rsid w:val="00980E47"/>
    <w:rsid w:val="00981BCF"/>
    <w:rsid w:val="009837E5"/>
    <w:rsid w:val="0098578A"/>
    <w:rsid w:val="00985DBB"/>
    <w:rsid w:val="009873F3"/>
    <w:rsid w:val="00991E0B"/>
    <w:rsid w:val="00991FDE"/>
    <w:rsid w:val="00991FDF"/>
    <w:rsid w:val="00997573"/>
    <w:rsid w:val="009978AD"/>
    <w:rsid w:val="009A3DC1"/>
    <w:rsid w:val="009A4BF6"/>
    <w:rsid w:val="009A671E"/>
    <w:rsid w:val="009A7249"/>
    <w:rsid w:val="009B0C95"/>
    <w:rsid w:val="009B0E44"/>
    <w:rsid w:val="009B123D"/>
    <w:rsid w:val="009B13B6"/>
    <w:rsid w:val="009B2AA7"/>
    <w:rsid w:val="009B2B5F"/>
    <w:rsid w:val="009B325C"/>
    <w:rsid w:val="009B3BD9"/>
    <w:rsid w:val="009B4812"/>
    <w:rsid w:val="009B582C"/>
    <w:rsid w:val="009B5F28"/>
    <w:rsid w:val="009B6464"/>
    <w:rsid w:val="009B7412"/>
    <w:rsid w:val="009B747F"/>
    <w:rsid w:val="009C158B"/>
    <w:rsid w:val="009C2449"/>
    <w:rsid w:val="009C2D64"/>
    <w:rsid w:val="009C4669"/>
    <w:rsid w:val="009C4AC3"/>
    <w:rsid w:val="009C4F43"/>
    <w:rsid w:val="009C6CE3"/>
    <w:rsid w:val="009C6DB4"/>
    <w:rsid w:val="009C6E7A"/>
    <w:rsid w:val="009C7039"/>
    <w:rsid w:val="009D0286"/>
    <w:rsid w:val="009D0D58"/>
    <w:rsid w:val="009D1769"/>
    <w:rsid w:val="009D2A68"/>
    <w:rsid w:val="009D2FEC"/>
    <w:rsid w:val="009D42B3"/>
    <w:rsid w:val="009D53F0"/>
    <w:rsid w:val="009D5BC2"/>
    <w:rsid w:val="009D5E23"/>
    <w:rsid w:val="009D7EDD"/>
    <w:rsid w:val="009E08A6"/>
    <w:rsid w:val="009E19B8"/>
    <w:rsid w:val="009E30E9"/>
    <w:rsid w:val="009E54C6"/>
    <w:rsid w:val="009E56DC"/>
    <w:rsid w:val="009E5EBE"/>
    <w:rsid w:val="009E6281"/>
    <w:rsid w:val="009E6577"/>
    <w:rsid w:val="009E65C7"/>
    <w:rsid w:val="009E69C0"/>
    <w:rsid w:val="009F0DDA"/>
    <w:rsid w:val="009F250D"/>
    <w:rsid w:val="009F3C54"/>
    <w:rsid w:val="009F4733"/>
    <w:rsid w:val="009F544C"/>
    <w:rsid w:val="009F5B83"/>
    <w:rsid w:val="009F5E20"/>
    <w:rsid w:val="009F615E"/>
    <w:rsid w:val="009F7089"/>
    <w:rsid w:val="009F7162"/>
    <w:rsid w:val="009F73F1"/>
    <w:rsid w:val="00A00587"/>
    <w:rsid w:val="00A00C09"/>
    <w:rsid w:val="00A01962"/>
    <w:rsid w:val="00A02056"/>
    <w:rsid w:val="00A026CD"/>
    <w:rsid w:val="00A02B07"/>
    <w:rsid w:val="00A02B9F"/>
    <w:rsid w:val="00A02EDD"/>
    <w:rsid w:val="00A03F02"/>
    <w:rsid w:val="00A05123"/>
    <w:rsid w:val="00A05403"/>
    <w:rsid w:val="00A05F9F"/>
    <w:rsid w:val="00A0696B"/>
    <w:rsid w:val="00A06C7C"/>
    <w:rsid w:val="00A10B1E"/>
    <w:rsid w:val="00A12E1C"/>
    <w:rsid w:val="00A131F9"/>
    <w:rsid w:val="00A13ED6"/>
    <w:rsid w:val="00A15431"/>
    <w:rsid w:val="00A1649F"/>
    <w:rsid w:val="00A17258"/>
    <w:rsid w:val="00A206F4"/>
    <w:rsid w:val="00A2089F"/>
    <w:rsid w:val="00A213C4"/>
    <w:rsid w:val="00A21657"/>
    <w:rsid w:val="00A219AD"/>
    <w:rsid w:val="00A221FA"/>
    <w:rsid w:val="00A2246F"/>
    <w:rsid w:val="00A25145"/>
    <w:rsid w:val="00A2527E"/>
    <w:rsid w:val="00A25DD3"/>
    <w:rsid w:val="00A26324"/>
    <w:rsid w:val="00A3159A"/>
    <w:rsid w:val="00A321C9"/>
    <w:rsid w:val="00A337D0"/>
    <w:rsid w:val="00A3426B"/>
    <w:rsid w:val="00A344EE"/>
    <w:rsid w:val="00A347FA"/>
    <w:rsid w:val="00A3482B"/>
    <w:rsid w:val="00A34D24"/>
    <w:rsid w:val="00A34D73"/>
    <w:rsid w:val="00A368EB"/>
    <w:rsid w:val="00A409FF"/>
    <w:rsid w:val="00A41AA5"/>
    <w:rsid w:val="00A42484"/>
    <w:rsid w:val="00A428B5"/>
    <w:rsid w:val="00A42938"/>
    <w:rsid w:val="00A42E41"/>
    <w:rsid w:val="00A441C8"/>
    <w:rsid w:val="00A443C5"/>
    <w:rsid w:val="00A4442E"/>
    <w:rsid w:val="00A450A1"/>
    <w:rsid w:val="00A46181"/>
    <w:rsid w:val="00A46DF5"/>
    <w:rsid w:val="00A47BB3"/>
    <w:rsid w:val="00A47C9D"/>
    <w:rsid w:val="00A47F87"/>
    <w:rsid w:val="00A50D96"/>
    <w:rsid w:val="00A5177D"/>
    <w:rsid w:val="00A517F4"/>
    <w:rsid w:val="00A53159"/>
    <w:rsid w:val="00A5357D"/>
    <w:rsid w:val="00A54230"/>
    <w:rsid w:val="00A5492D"/>
    <w:rsid w:val="00A54A7D"/>
    <w:rsid w:val="00A54B87"/>
    <w:rsid w:val="00A5543D"/>
    <w:rsid w:val="00A556E0"/>
    <w:rsid w:val="00A56573"/>
    <w:rsid w:val="00A570CC"/>
    <w:rsid w:val="00A57761"/>
    <w:rsid w:val="00A60DA0"/>
    <w:rsid w:val="00A61E80"/>
    <w:rsid w:val="00A62865"/>
    <w:rsid w:val="00A6324C"/>
    <w:rsid w:val="00A636AE"/>
    <w:rsid w:val="00A6443D"/>
    <w:rsid w:val="00A64EE5"/>
    <w:rsid w:val="00A65381"/>
    <w:rsid w:val="00A65FA4"/>
    <w:rsid w:val="00A668C8"/>
    <w:rsid w:val="00A66CA6"/>
    <w:rsid w:val="00A676A8"/>
    <w:rsid w:val="00A67744"/>
    <w:rsid w:val="00A67CD4"/>
    <w:rsid w:val="00A67E7E"/>
    <w:rsid w:val="00A67F9B"/>
    <w:rsid w:val="00A71791"/>
    <w:rsid w:val="00A71970"/>
    <w:rsid w:val="00A71EAC"/>
    <w:rsid w:val="00A7259C"/>
    <w:rsid w:val="00A72788"/>
    <w:rsid w:val="00A72C85"/>
    <w:rsid w:val="00A72DEF"/>
    <w:rsid w:val="00A74055"/>
    <w:rsid w:val="00A75A57"/>
    <w:rsid w:val="00A801C1"/>
    <w:rsid w:val="00A80A8E"/>
    <w:rsid w:val="00A820C4"/>
    <w:rsid w:val="00A85AB7"/>
    <w:rsid w:val="00A85E03"/>
    <w:rsid w:val="00A876A8"/>
    <w:rsid w:val="00A9059F"/>
    <w:rsid w:val="00A91514"/>
    <w:rsid w:val="00A94801"/>
    <w:rsid w:val="00A95570"/>
    <w:rsid w:val="00A9603A"/>
    <w:rsid w:val="00A963E0"/>
    <w:rsid w:val="00A97E83"/>
    <w:rsid w:val="00AA1FBB"/>
    <w:rsid w:val="00AA2027"/>
    <w:rsid w:val="00AA28CA"/>
    <w:rsid w:val="00AA46B5"/>
    <w:rsid w:val="00AA551A"/>
    <w:rsid w:val="00AA5BC5"/>
    <w:rsid w:val="00AA6748"/>
    <w:rsid w:val="00AA7791"/>
    <w:rsid w:val="00AA7BD0"/>
    <w:rsid w:val="00AA7E6E"/>
    <w:rsid w:val="00AB0279"/>
    <w:rsid w:val="00AB0A28"/>
    <w:rsid w:val="00AB0D22"/>
    <w:rsid w:val="00AB42A5"/>
    <w:rsid w:val="00AB4DA4"/>
    <w:rsid w:val="00AB576C"/>
    <w:rsid w:val="00AB6354"/>
    <w:rsid w:val="00AB6476"/>
    <w:rsid w:val="00AB6838"/>
    <w:rsid w:val="00AB78A8"/>
    <w:rsid w:val="00AC1229"/>
    <w:rsid w:val="00AC1329"/>
    <w:rsid w:val="00AC2D3C"/>
    <w:rsid w:val="00AC2FAD"/>
    <w:rsid w:val="00AC3183"/>
    <w:rsid w:val="00AC3CF1"/>
    <w:rsid w:val="00AC7B8D"/>
    <w:rsid w:val="00AC7D55"/>
    <w:rsid w:val="00AD0D92"/>
    <w:rsid w:val="00AD0F8F"/>
    <w:rsid w:val="00AD18D0"/>
    <w:rsid w:val="00AD250F"/>
    <w:rsid w:val="00AD3BE4"/>
    <w:rsid w:val="00AD7018"/>
    <w:rsid w:val="00AD7F2D"/>
    <w:rsid w:val="00AE033B"/>
    <w:rsid w:val="00AE086E"/>
    <w:rsid w:val="00AE0CAA"/>
    <w:rsid w:val="00AE1DF1"/>
    <w:rsid w:val="00AE2376"/>
    <w:rsid w:val="00AE2413"/>
    <w:rsid w:val="00AE2D5E"/>
    <w:rsid w:val="00AE424A"/>
    <w:rsid w:val="00AE5850"/>
    <w:rsid w:val="00AF2789"/>
    <w:rsid w:val="00AF27D1"/>
    <w:rsid w:val="00AF296D"/>
    <w:rsid w:val="00AF3086"/>
    <w:rsid w:val="00AF3F9A"/>
    <w:rsid w:val="00AF4126"/>
    <w:rsid w:val="00AF481B"/>
    <w:rsid w:val="00AF57A1"/>
    <w:rsid w:val="00AF5E02"/>
    <w:rsid w:val="00AF60F5"/>
    <w:rsid w:val="00AF676D"/>
    <w:rsid w:val="00AF6EE4"/>
    <w:rsid w:val="00AF71D3"/>
    <w:rsid w:val="00B00270"/>
    <w:rsid w:val="00B009C2"/>
    <w:rsid w:val="00B010B3"/>
    <w:rsid w:val="00B014CF"/>
    <w:rsid w:val="00B017E5"/>
    <w:rsid w:val="00B021B1"/>
    <w:rsid w:val="00B0258F"/>
    <w:rsid w:val="00B02858"/>
    <w:rsid w:val="00B02B8A"/>
    <w:rsid w:val="00B02D8B"/>
    <w:rsid w:val="00B05E53"/>
    <w:rsid w:val="00B06179"/>
    <w:rsid w:val="00B067A6"/>
    <w:rsid w:val="00B07338"/>
    <w:rsid w:val="00B073E9"/>
    <w:rsid w:val="00B10875"/>
    <w:rsid w:val="00B11413"/>
    <w:rsid w:val="00B11A37"/>
    <w:rsid w:val="00B1235C"/>
    <w:rsid w:val="00B14574"/>
    <w:rsid w:val="00B153D6"/>
    <w:rsid w:val="00B1560D"/>
    <w:rsid w:val="00B16F2D"/>
    <w:rsid w:val="00B20105"/>
    <w:rsid w:val="00B20135"/>
    <w:rsid w:val="00B22DE7"/>
    <w:rsid w:val="00B2503A"/>
    <w:rsid w:val="00B25A9C"/>
    <w:rsid w:val="00B2631E"/>
    <w:rsid w:val="00B26959"/>
    <w:rsid w:val="00B2714D"/>
    <w:rsid w:val="00B273F6"/>
    <w:rsid w:val="00B34B18"/>
    <w:rsid w:val="00B3624A"/>
    <w:rsid w:val="00B3626D"/>
    <w:rsid w:val="00B36CF2"/>
    <w:rsid w:val="00B37B43"/>
    <w:rsid w:val="00B37E5D"/>
    <w:rsid w:val="00B40EEB"/>
    <w:rsid w:val="00B43035"/>
    <w:rsid w:val="00B455F7"/>
    <w:rsid w:val="00B46034"/>
    <w:rsid w:val="00B46AD7"/>
    <w:rsid w:val="00B5033B"/>
    <w:rsid w:val="00B517BA"/>
    <w:rsid w:val="00B528AF"/>
    <w:rsid w:val="00B54715"/>
    <w:rsid w:val="00B54B25"/>
    <w:rsid w:val="00B54BCF"/>
    <w:rsid w:val="00B55BC5"/>
    <w:rsid w:val="00B56A02"/>
    <w:rsid w:val="00B56A9B"/>
    <w:rsid w:val="00B56AB9"/>
    <w:rsid w:val="00B56DAD"/>
    <w:rsid w:val="00B57288"/>
    <w:rsid w:val="00B603E3"/>
    <w:rsid w:val="00B62C4B"/>
    <w:rsid w:val="00B6342C"/>
    <w:rsid w:val="00B63FFF"/>
    <w:rsid w:val="00B6428D"/>
    <w:rsid w:val="00B663AB"/>
    <w:rsid w:val="00B67F81"/>
    <w:rsid w:val="00B7165E"/>
    <w:rsid w:val="00B71893"/>
    <w:rsid w:val="00B71C03"/>
    <w:rsid w:val="00B72CC6"/>
    <w:rsid w:val="00B73120"/>
    <w:rsid w:val="00B7414D"/>
    <w:rsid w:val="00B754C4"/>
    <w:rsid w:val="00B75561"/>
    <w:rsid w:val="00B761D2"/>
    <w:rsid w:val="00B76C5A"/>
    <w:rsid w:val="00B7769A"/>
    <w:rsid w:val="00B77B6C"/>
    <w:rsid w:val="00B77FA4"/>
    <w:rsid w:val="00B80E90"/>
    <w:rsid w:val="00B82C8D"/>
    <w:rsid w:val="00B82CFF"/>
    <w:rsid w:val="00B83343"/>
    <w:rsid w:val="00B83FDF"/>
    <w:rsid w:val="00B849E4"/>
    <w:rsid w:val="00B84A70"/>
    <w:rsid w:val="00B857C8"/>
    <w:rsid w:val="00B85BD3"/>
    <w:rsid w:val="00B869B5"/>
    <w:rsid w:val="00B87A70"/>
    <w:rsid w:val="00B87B9B"/>
    <w:rsid w:val="00B914C3"/>
    <w:rsid w:val="00B93E9C"/>
    <w:rsid w:val="00B94310"/>
    <w:rsid w:val="00B94830"/>
    <w:rsid w:val="00B9560E"/>
    <w:rsid w:val="00B95BA9"/>
    <w:rsid w:val="00B95EF9"/>
    <w:rsid w:val="00B96C50"/>
    <w:rsid w:val="00B970D5"/>
    <w:rsid w:val="00B971B2"/>
    <w:rsid w:val="00B97587"/>
    <w:rsid w:val="00B97600"/>
    <w:rsid w:val="00BA0026"/>
    <w:rsid w:val="00BA04B9"/>
    <w:rsid w:val="00BA1498"/>
    <w:rsid w:val="00BA1A1D"/>
    <w:rsid w:val="00BA25F5"/>
    <w:rsid w:val="00BA2D2B"/>
    <w:rsid w:val="00BA2F9D"/>
    <w:rsid w:val="00BA3628"/>
    <w:rsid w:val="00BA37B2"/>
    <w:rsid w:val="00BA3AF1"/>
    <w:rsid w:val="00BA3CEE"/>
    <w:rsid w:val="00BA441C"/>
    <w:rsid w:val="00BA4480"/>
    <w:rsid w:val="00BA49F9"/>
    <w:rsid w:val="00BA581A"/>
    <w:rsid w:val="00BA6D8C"/>
    <w:rsid w:val="00BA7110"/>
    <w:rsid w:val="00BA7718"/>
    <w:rsid w:val="00BA7AD3"/>
    <w:rsid w:val="00BB06F2"/>
    <w:rsid w:val="00BB0F7B"/>
    <w:rsid w:val="00BB1180"/>
    <w:rsid w:val="00BB1DC6"/>
    <w:rsid w:val="00BB2BEB"/>
    <w:rsid w:val="00BB2DE1"/>
    <w:rsid w:val="00BB3862"/>
    <w:rsid w:val="00BB723E"/>
    <w:rsid w:val="00BC0A3D"/>
    <w:rsid w:val="00BC104F"/>
    <w:rsid w:val="00BC1AAC"/>
    <w:rsid w:val="00BC1DC6"/>
    <w:rsid w:val="00BC2EC6"/>
    <w:rsid w:val="00BC32BE"/>
    <w:rsid w:val="00BC454F"/>
    <w:rsid w:val="00BC4D0B"/>
    <w:rsid w:val="00BC5E29"/>
    <w:rsid w:val="00BC629E"/>
    <w:rsid w:val="00BC6E01"/>
    <w:rsid w:val="00BC747E"/>
    <w:rsid w:val="00BC7E85"/>
    <w:rsid w:val="00BD2D74"/>
    <w:rsid w:val="00BD34BF"/>
    <w:rsid w:val="00BD356E"/>
    <w:rsid w:val="00BD4409"/>
    <w:rsid w:val="00BD485C"/>
    <w:rsid w:val="00BD500B"/>
    <w:rsid w:val="00BD529F"/>
    <w:rsid w:val="00BD780F"/>
    <w:rsid w:val="00BE0025"/>
    <w:rsid w:val="00BE002D"/>
    <w:rsid w:val="00BE14D6"/>
    <w:rsid w:val="00BE1554"/>
    <w:rsid w:val="00BE2679"/>
    <w:rsid w:val="00BE2BBC"/>
    <w:rsid w:val="00BE2CCC"/>
    <w:rsid w:val="00BE304A"/>
    <w:rsid w:val="00BE3D3A"/>
    <w:rsid w:val="00BE4EC8"/>
    <w:rsid w:val="00BE6CE5"/>
    <w:rsid w:val="00BF0529"/>
    <w:rsid w:val="00BF0F7B"/>
    <w:rsid w:val="00BF1548"/>
    <w:rsid w:val="00BF1E6A"/>
    <w:rsid w:val="00BF311B"/>
    <w:rsid w:val="00BF3780"/>
    <w:rsid w:val="00BF5C71"/>
    <w:rsid w:val="00BF60CF"/>
    <w:rsid w:val="00C0109B"/>
    <w:rsid w:val="00C0324F"/>
    <w:rsid w:val="00C03FB8"/>
    <w:rsid w:val="00C0454E"/>
    <w:rsid w:val="00C0557F"/>
    <w:rsid w:val="00C06492"/>
    <w:rsid w:val="00C07445"/>
    <w:rsid w:val="00C074F3"/>
    <w:rsid w:val="00C1063B"/>
    <w:rsid w:val="00C10909"/>
    <w:rsid w:val="00C109F8"/>
    <w:rsid w:val="00C110AC"/>
    <w:rsid w:val="00C122C2"/>
    <w:rsid w:val="00C12ECF"/>
    <w:rsid w:val="00C13685"/>
    <w:rsid w:val="00C14094"/>
    <w:rsid w:val="00C14A50"/>
    <w:rsid w:val="00C15CAF"/>
    <w:rsid w:val="00C1631A"/>
    <w:rsid w:val="00C16902"/>
    <w:rsid w:val="00C16FF0"/>
    <w:rsid w:val="00C178B5"/>
    <w:rsid w:val="00C17AAD"/>
    <w:rsid w:val="00C20C82"/>
    <w:rsid w:val="00C21204"/>
    <w:rsid w:val="00C21255"/>
    <w:rsid w:val="00C2140C"/>
    <w:rsid w:val="00C21674"/>
    <w:rsid w:val="00C216DA"/>
    <w:rsid w:val="00C216EB"/>
    <w:rsid w:val="00C21AA4"/>
    <w:rsid w:val="00C21E7D"/>
    <w:rsid w:val="00C22032"/>
    <w:rsid w:val="00C2210C"/>
    <w:rsid w:val="00C222C1"/>
    <w:rsid w:val="00C22D31"/>
    <w:rsid w:val="00C24B37"/>
    <w:rsid w:val="00C24D21"/>
    <w:rsid w:val="00C254B2"/>
    <w:rsid w:val="00C26BCC"/>
    <w:rsid w:val="00C325AB"/>
    <w:rsid w:val="00C325EE"/>
    <w:rsid w:val="00C32A17"/>
    <w:rsid w:val="00C32D0C"/>
    <w:rsid w:val="00C32FDB"/>
    <w:rsid w:val="00C339E2"/>
    <w:rsid w:val="00C33C8F"/>
    <w:rsid w:val="00C342C1"/>
    <w:rsid w:val="00C363EA"/>
    <w:rsid w:val="00C364B4"/>
    <w:rsid w:val="00C43625"/>
    <w:rsid w:val="00C439C1"/>
    <w:rsid w:val="00C45C7B"/>
    <w:rsid w:val="00C520B6"/>
    <w:rsid w:val="00C53C52"/>
    <w:rsid w:val="00C53E25"/>
    <w:rsid w:val="00C540A8"/>
    <w:rsid w:val="00C54BD5"/>
    <w:rsid w:val="00C55336"/>
    <w:rsid w:val="00C56219"/>
    <w:rsid w:val="00C56603"/>
    <w:rsid w:val="00C57DCA"/>
    <w:rsid w:val="00C600A4"/>
    <w:rsid w:val="00C60BC0"/>
    <w:rsid w:val="00C6197E"/>
    <w:rsid w:val="00C648F6"/>
    <w:rsid w:val="00C65894"/>
    <w:rsid w:val="00C65F39"/>
    <w:rsid w:val="00C66198"/>
    <w:rsid w:val="00C66C49"/>
    <w:rsid w:val="00C67997"/>
    <w:rsid w:val="00C70363"/>
    <w:rsid w:val="00C70665"/>
    <w:rsid w:val="00C71824"/>
    <w:rsid w:val="00C723C7"/>
    <w:rsid w:val="00C735F1"/>
    <w:rsid w:val="00C73EC9"/>
    <w:rsid w:val="00C74366"/>
    <w:rsid w:val="00C75AC0"/>
    <w:rsid w:val="00C75B34"/>
    <w:rsid w:val="00C75BBC"/>
    <w:rsid w:val="00C767DD"/>
    <w:rsid w:val="00C77ADE"/>
    <w:rsid w:val="00C77DFF"/>
    <w:rsid w:val="00C80686"/>
    <w:rsid w:val="00C81B45"/>
    <w:rsid w:val="00C82F01"/>
    <w:rsid w:val="00C83770"/>
    <w:rsid w:val="00C84575"/>
    <w:rsid w:val="00C845A5"/>
    <w:rsid w:val="00C85003"/>
    <w:rsid w:val="00C853A3"/>
    <w:rsid w:val="00C85646"/>
    <w:rsid w:val="00C85FF6"/>
    <w:rsid w:val="00C908D9"/>
    <w:rsid w:val="00C90F5F"/>
    <w:rsid w:val="00C914F1"/>
    <w:rsid w:val="00C93746"/>
    <w:rsid w:val="00C9383C"/>
    <w:rsid w:val="00C94303"/>
    <w:rsid w:val="00C944DD"/>
    <w:rsid w:val="00C94A35"/>
    <w:rsid w:val="00C94EB6"/>
    <w:rsid w:val="00C95300"/>
    <w:rsid w:val="00C953AC"/>
    <w:rsid w:val="00C96E08"/>
    <w:rsid w:val="00C96E58"/>
    <w:rsid w:val="00CA27ED"/>
    <w:rsid w:val="00CA2E80"/>
    <w:rsid w:val="00CA40BC"/>
    <w:rsid w:val="00CA57AB"/>
    <w:rsid w:val="00CA65A1"/>
    <w:rsid w:val="00CB01A8"/>
    <w:rsid w:val="00CB0A67"/>
    <w:rsid w:val="00CB0D8A"/>
    <w:rsid w:val="00CB1BB4"/>
    <w:rsid w:val="00CB2084"/>
    <w:rsid w:val="00CB2693"/>
    <w:rsid w:val="00CB503A"/>
    <w:rsid w:val="00CB750B"/>
    <w:rsid w:val="00CC16EC"/>
    <w:rsid w:val="00CC1BEB"/>
    <w:rsid w:val="00CC1D8D"/>
    <w:rsid w:val="00CC1EAB"/>
    <w:rsid w:val="00CC36A9"/>
    <w:rsid w:val="00CC3B11"/>
    <w:rsid w:val="00CC3C32"/>
    <w:rsid w:val="00CC3DF2"/>
    <w:rsid w:val="00CC4373"/>
    <w:rsid w:val="00CC5376"/>
    <w:rsid w:val="00CC585C"/>
    <w:rsid w:val="00CC59B8"/>
    <w:rsid w:val="00CC60F2"/>
    <w:rsid w:val="00CC717D"/>
    <w:rsid w:val="00CD0104"/>
    <w:rsid w:val="00CD2985"/>
    <w:rsid w:val="00CD438E"/>
    <w:rsid w:val="00CD4BF2"/>
    <w:rsid w:val="00CD5383"/>
    <w:rsid w:val="00CD55C3"/>
    <w:rsid w:val="00CD704F"/>
    <w:rsid w:val="00CD767B"/>
    <w:rsid w:val="00CE1974"/>
    <w:rsid w:val="00CE3103"/>
    <w:rsid w:val="00CE5064"/>
    <w:rsid w:val="00CE6474"/>
    <w:rsid w:val="00CE7CBB"/>
    <w:rsid w:val="00CF00BB"/>
    <w:rsid w:val="00CF0190"/>
    <w:rsid w:val="00CF1E4C"/>
    <w:rsid w:val="00CF2737"/>
    <w:rsid w:val="00CF2BC1"/>
    <w:rsid w:val="00CF2EB9"/>
    <w:rsid w:val="00CF2F66"/>
    <w:rsid w:val="00CF59C2"/>
    <w:rsid w:val="00CF5CB9"/>
    <w:rsid w:val="00CF5D9B"/>
    <w:rsid w:val="00CF6178"/>
    <w:rsid w:val="00CF6531"/>
    <w:rsid w:val="00D048D0"/>
    <w:rsid w:val="00D0582F"/>
    <w:rsid w:val="00D06ABC"/>
    <w:rsid w:val="00D07B84"/>
    <w:rsid w:val="00D07FDC"/>
    <w:rsid w:val="00D114F0"/>
    <w:rsid w:val="00D11E10"/>
    <w:rsid w:val="00D12D41"/>
    <w:rsid w:val="00D132F3"/>
    <w:rsid w:val="00D13610"/>
    <w:rsid w:val="00D163BE"/>
    <w:rsid w:val="00D16D54"/>
    <w:rsid w:val="00D16E5F"/>
    <w:rsid w:val="00D20D74"/>
    <w:rsid w:val="00D21302"/>
    <w:rsid w:val="00D215D8"/>
    <w:rsid w:val="00D219BF"/>
    <w:rsid w:val="00D21ADD"/>
    <w:rsid w:val="00D21C15"/>
    <w:rsid w:val="00D22998"/>
    <w:rsid w:val="00D23CAE"/>
    <w:rsid w:val="00D27CAF"/>
    <w:rsid w:val="00D30F30"/>
    <w:rsid w:val="00D316B9"/>
    <w:rsid w:val="00D31804"/>
    <w:rsid w:val="00D31E59"/>
    <w:rsid w:val="00D325DB"/>
    <w:rsid w:val="00D3386D"/>
    <w:rsid w:val="00D35666"/>
    <w:rsid w:val="00D35BB8"/>
    <w:rsid w:val="00D36BA8"/>
    <w:rsid w:val="00D37C5F"/>
    <w:rsid w:val="00D4065E"/>
    <w:rsid w:val="00D40D19"/>
    <w:rsid w:val="00D4144F"/>
    <w:rsid w:val="00D42EF4"/>
    <w:rsid w:val="00D42FF6"/>
    <w:rsid w:val="00D43271"/>
    <w:rsid w:val="00D43369"/>
    <w:rsid w:val="00D43BE0"/>
    <w:rsid w:val="00D449D1"/>
    <w:rsid w:val="00D45721"/>
    <w:rsid w:val="00D45DA9"/>
    <w:rsid w:val="00D47346"/>
    <w:rsid w:val="00D477C9"/>
    <w:rsid w:val="00D47CC4"/>
    <w:rsid w:val="00D50265"/>
    <w:rsid w:val="00D50336"/>
    <w:rsid w:val="00D51208"/>
    <w:rsid w:val="00D52599"/>
    <w:rsid w:val="00D52FCC"/>
    <w:rsid w:val="00D53B4B"/>
    <w:rsid w:val="00D54307"/>
    <w:rsid w:val="00D54D7D"/>
    <w:rsid w:val="00D6053B"/>
    <w:rsid w:val="00D60A91"/>
    <w:rsid w:val="00D61334"/>
    <w:rsid w:val="00D630B0"/>
    <w:rsid w:val="00D63C93"/>
    <w:rsid w:val="00D6569E"/>
    <w:rsid w:val="00D6605E"/>
    <w:rsid w:val="00D66725"/>
    <w:rsid w:val="00D66748"/>
    <w:rsid w:val="00D66A3E"/>
    <w:rsid w:val="00D73DB4"/>
    <w:rsid w:val="00D746D5"/>
    <w:rsid w:val="00D7557A"/>
    <w:rsid w:val="00D75A2B"/>
    <w:rsid w:val="00D76613"/>
    <w:rsid w:val="00D76965"/>
    <w:rsid w:val="00D76B6E"/>
    <w:rsid w:val="00D76F60"/>
    <w:rsid w:val="00D775DB"/>
    <w:rsid w:val="00D80B3C"/>
    <w:rsid w:val="00D82ED3"/>
    <w:rsid w:val="00D82F9B"/>
    <w:rsid w:val="00D83EF9"/>
    <w:rsid w:val="00D8452A"/>
    <w:rsid w:val="00D86167"/>
    <w:rsid w:val="00D87B10"/>
    <w:rsid w:val="00D87EAD"/>
    <w:rsid w:val="00D90675"/>
    <w:rsid w:val="00D90F1C"/>
    <w:rsid w:val="00D91003"/>
    <w:rsid w:val="00D91D3C"/>
    <w:rsid w:val="00D91D6A"/>
    <w:rsid w:val="00D930AA"/>
    <w:rsid w:val="00D93931"/>
    <w:rsid w:val="00D9428D"/>
    <w:rsid w:val="00D9501A"/>
    <w:rsid w:val="00DA27A6"/>
    <w:rsid w:val="00DA2A5B"/>
    <w:rsid w:val="00DA3829"/>
    <w:rsid w:val="00DA4F24"/>
    <w:rsid w:val="00DA5F85"/>
    <w:rsid w:val="00DA67E7"/>
    <w:rsid w:val="00DA6CC4"/>
    <w:rsid w:val="00DA716C"/>
    <w:rsid w:val="00DB0623"/>
    <w:rsid w:val="00DB064B"/>
    <w:rsid w:val="00DB177B"/>
    <w:rsid w:val="00DB1C28"/>
    <w:rsid w:val="00DB37DC"/>
    <w:rsid w:val="00DB3A33"/>
    <w:rsid w:val="00DB3FDA"/>
    <w:rsid w:val="00DB7AA7"/>
    <w:rsid w:val="00DC0328"/>
    <w:rsid w:val="00DC038D"/>
    <w:rsid w:val="00DC0DD7"/>
    <w:rsid w:val="00DC1950"/>
    <w:rsid w:val="00DC2788"/>
    <w:rsid w:val="00DC3ADF"/>
    <w:rsid w:val="00DC51D5"/>
    <w:rsid w:val="00DC5C06"/>
    <w:rsid w:val="00DC6085"/>
    <w:rsid w:val="00DC6634"/>
    <w:rsid w:val="00DC6CCB"/>
    <w:rsid w:val="00DD02E5"/>
    <w:rsid w:val="00DD115F"/>
    <w:rsid w:val="00DD1E85"/>
    <w:rsid w:val="00DD2017"/>
    <w:rsid w:val="00DD3207"/>
    <w:rsid w:val="00DD4238"/>
    <w:rsid w:val="00DD4E89"/>
    <w:rsid w:val="00DD4EB6"/>
    <w:rsid w:val="00DD5357"/>
    <w:rsid w:val="00DD5A58"/>
    <w:rsid w:val="00DD5C69"/>
    <w:rsid w:val="00DD7CBF"/>
    <w:rsid w:val="00DE0028"/>
    <w:rsid w:val="00DE08D3"/>
    <w:rsid w:val="00DE26F3"/>
    <w:rsid w:val="00DE27AC"/>
    <w:rsid w:val="00DE2F59"/>
    <w:rsid w:val="00DE2F69"/>
    <w:rsid w:val="00DE3130"/>
    <w:rsid w:val="00DE4BA7"/>
    <w:rsid w:val="00DE5A82"/>
    <w:rsid w:val="00DE77E5"/>
    <w:rsid w:val="00DE7867"/>
    <w:rsid w:val="00DF0D24"/>
    <w:rsid w:val="00DF0FE8"/>
    <w:rsid w:val="00DF114E"/>
    <w:rsid w:val="00DF1922"/>
    <w:rsid w:val="00DF1B94"/>
    <w:rsid w:val="00DF6650"/>
    <w:rsid w:val="00E00B63"/>
    <w:rsid w:val="00E0114C"/>
    <w:rsid w:val="00E01307"/>
    <w:rsid w:val="00E01351"/>
    <w:rsid w:val="00E01CB0"/>
    <w:rsid w:val="00E02C9E"/>
    <w:rsid w:val="00E02DCD"/>
    <w:rsid w:val="00E0309B"/>
    <w:rsid w:val="00E038B9"/>
    <w:rsid w:val="00E03F4F"/>
    <w:rsid w:val="00E05449"/>
    <w:rsid w:val="00E06B3C"/>
    <w:rsid w:val="00E06DFD"/>
    <w:rsid w:val="00E072C5"/>
    <w:rsid w:val="00E07D0D"/>
    <w:rsid w:val="00E102C6"/>
    <w:rsid w:val="00E135F4"/>
    <w:rsid w:val="00E137BA"/>
    <w:rsid w:val="00E13B7F"/>
    <w:rsid w:val="00E13E67"/>
    <w:rsid w:val="00E14F87"/>
    <w:rsid w:val="00E156B7"/>
    <w:rsid w:val="00E15DE0"/>
    <w:rsid w:val="00E16BB9"/>
    <w:rsid w:val="00E16C9D"/>
    <w:rsid w:val="00E16DF2"/>
    <w:rsid w:val="00E17098"/>
    <w:rsid w:val="00E2080A"/>
    <w:rsid w:val="00E20F78"/>
    <w:rsid w:val="00E217C5"/>
    <w:rsid w:val="00E217F2"/>
    <w:rsid w:val="00E21F5F"/>
    <w:rsid w:val="00E22887"/>
    <w:rsid w:val="00E23749"/>
    <w:rsid w:val="00E239B5"/>
    <w:rsid w:val="00E24A69"/>
    <w:rsid w:val="00E25518"/>
    <w:rsid w:val="00E27EF9"/>
    <w:rsid w:val="00E31571"/>
    <w:rsid w:val="00E31A27"/>
    <w:rsid w:val="00E320DD"/>
    <w:rsid w:val="00E336E7"/>
    <w:rsid w:val="00E34A7A"/>
    <w:rsid w:val="00E34A8F"/>
    <w:rsid w:val="00E359C7"/>
    <w:rsid w:val="00E365D2"/>
    <w:rsid w:val="00E36FE9"/>
    <w:rsid w:val="00E37BA8"/>
    <w:rsid w:val="00E37F75"/>
    <w:rsid w:val="00E40321"/>
    <w:rsid w:val="00E4110B"/>
    <w:rsid w:val="00E42734"/>
    <w:rsid w:val="00E42933"/>
    <w:rsid w:val="00E437C8"/>
    <w:rsid w:val="00E450BE"/>
    <w:rsid w:val="00E45815"/>
    <w:rsid w:val="00E474F3"/>
    <w:rsid w:val="00E50014"/>
    <w:rsid w:val="00E5194C"/>
    <w:rsid w:val="00E51967"/>
    <w:rsid w:val="00E51D6E"/>
    <w:rsid w:val="00E521A8"/>
    <w:rsid w:val="00E53390"/>
    <w:rsid w:val="00E53511"/>
    <w:rsid w:val="00E54933"/>
    <w:rsid w:val="00E5496C"/>
    <w:rsid w:val="00E55D52"/>
    <w:rsid w:val="00E56126"/>
    <w:rsid w:val="00E573ED"/>
    <w:rsid w:val="00E63AD5"/>
    <w:rsid w:val="00E653E9"/>
    <w:rsid w:val="00E656FB"/>
    <w:rsid w:val="00E673D4"/>
    <w:rsid w:val="00E6755F"/>
    <w:rsid w:val="00E67857"/>
    <w:rsid w:val="00E70DC5"/>
    <w:rsid w:val="00E70DF6"/>
    <w:rsid w:val="00E7135E"/>
    <w:rsid w:val="00E71A2A"/>
    <w:rsid w:val="00E7200C"/>
    <w:rsid w:val="00E734FC"/>
    <w:rsid w:val="00E735C2"/>
    <w:rsid w:val="00E7361F"/>
    <w:rsid w:val="00E74F48"/>
    <w:rsid w:val="00E75B09"/>
    <w:rsid w:val="00E8085F"/>
    <w:rsid w:val="00E81682"/>
    <w:rsid w:val="00E81E85"/>
    <w:rsid w:val="00E826E1"/>
    <w:rsid w:val="00E82818"/>
    <w:rsid w:val="00E8349B"/>
    <w:rsid w:val="00E83B50"/>
    <w:rsid w:val="00E844BA"/>
    <w:rsid w:val="00E84E7B"/>
    <w:rsid w:val="00E8599D"/>
    <w:rsid w:val="00E85FEB"/>
    <w:rsid w:val="00E87BDC"/>
    <w:rsid w:val="00E90C29"/>
    <w:rsid w:val="00E91282"/>
    <w:rsid w:val="00E9153A"/>
    <w:rsid w:val="00E93869"/>
    <w:rsid w:val="00E94708"/>
    <w:rsid w:val="00E966F8"/>
    <w:rsid w:val="00E96876"/>
    <w:rsid w:val="00E9729C"/>
    <w:rsid w:val="00EA350A"/>
    <w:rsid w:val="00EA41D1"/>
    <w:rsid w:val="00EA43EC"/>
    <w:rsid w:val="00EA4729"/>
    <w:rsid w:val="00EA4D72"/>
    <w:rsid w:val="00EB04D7"/>
    <w:rsid w:val="00EB154E"/>
    <w:rsid w:val="00EB17EE"/>
    <w:rsid w:val="00EB1D91"/>
    <w:rsid w:val="00EB26BC"/>
    <w:rsid w:val="00EB4309"/>
    <w:rsid w:val="00EB4434"/>
    <w:rsid w:val="00EB52AB"/>
    <w:rsid w:val="00EB65BE"/>
    <w:rsid w:val="00EB6DA5"/>
    <w:rsid w:val="00EC0C13"/>
    <w:rsid w:val="00EC16BC"/>
    <w:rsid w:val="00EC409D"/>
    <w:rsid w:val="00EC4184"/>
    <w:rsid w:val="00EC4644"/>
    <w:rsid w:val="00EC56D2"/>
    <w:rsid w:val="00EC5F91"/>
    <w:rsid w:val="00EC616E"/>
    <w:rsid w:val="00ED022D"/>
    <w:rsid w:val="00ED041C"/>
    <w:rsid w:val="00ED0495"/>
    <w:rsid w:val="00ED1B64"/>
    <w:rsid w:val="00ED2BFA"/>
    <w:rsid w:val="00ED33B3"/>
    <w:rsid w:val="00ED3458"/>
    <w:rsid w:val="00ED43D7"/>
    <w:rsid w:val="00ED44C4"/>
    <w:rsid w:val="00ED4B2F"/>
    <w:rsid w:val="00ED5345"/>
    <w:rsid w:val="00ED7EA5"/>
    <w:rsid w:val="00ED7F8C"/>
    <w:rsid w:val="00EE37FE"/>
    <w:rsid w:val="00EE489B"/>
    <w:rsid w:val="00EE4940"/>
    <w:rsid w:val="00EE53EF"/>
    <w:rsid w:val="00EE707A"/>
    <w:rsid w:val="00EE7911"/>
    <w:rsid w:val="00EF186E"/>
    <w:rsid w:val="00EF2732"/>
    <w:rsid w:val="00EF319E"/>
    <w:rsid w:val="00EF3CF6"/>
    <w:rsid w:val="00EF468A"/>
    <w:rsid w:val="00EF603C"/>
    <w:rsid w:val="00EF608A"/>
    <w:rsid w:val="00F00E04"/>
    <w:rsid w:val="00F02AF3"/>
    <w:rsid w:val="00F05187"/>
    <w:rsid w:val="00F059D6"/>
    <w:rsid w:val="00F05AB0"/>
    <w:rsid w:val="00F05E44"/>
    <w:rsid w:val="00F05F69"/>
    <w:rsid w:val="00F06813"/>
    <w:rsid w:val="00F06BB7"/>
    <w:rsid w:val="00F12936"/>
    <w:rsid w:val="00F129AD"/>
    <w:rsid w:val="00F12B8D"/>
    <w:rsid w:val="00F12ECC"/>
    <w:rsid w:val="00F13F18"/>
    <w:rsid w:val="00F14640"/>
    <w:rsid w:val="00F15583"/>
    <w:rsid w:val="00F16081"/>
    <w:rsid w:val="00F16529"/>
    <w:rsid w:val="00F16B81"/>
    <w:rsid w:val="00F16D7C"/>
    <w:rsid w:val="00F17719"/>
    <w:rsid w:val="00F1797B"/>
    <w:rsid w:val="00F202A8"/>
    <w:rsid w:val="00F21FE6"/>
    <w:rsid w:val="00F2282F"/>
    <w:rsid w:val="00F2386E"/>
    <w:rsid w:val="00F23AFB"/>
    <w:rsid w:val="00F271F7"/>
    <w:rsid w:val="00F3076C"/>
    <w:rsid w:val="00F31187"/>
    <w:rsid w:val="00F3189C"/>
    <w:rsid w:val="00F323D2"/>
    <w:rsid w:val="00F32BD9"/>
    <w:rsid w:val="00F3345D"/>
    <w:rsid w:val="00F33CA7"/>
    <w:rsid w:val="00F348EF"/>
    <w:rsid w:val="00F35CB3"/>
    <w:rsid w:val="00F35FA4"/>
    <w:rsid w:val="00F366BF"/>
    <w:rsid w:val="00F3702B"/>
    <w:rsid w:val="00F378D4"/>
    <w:rsid w:val="00F37934"/>
    <w:rsid w:val="00F44688"/>
    <w:rsid w:val="00F44696"/>
    <w:rsid w:val="00F45FAA"/>
    <w:rsid w:val="00F47F23"/>
    <w:rsid w:val="00F50D20"/>
    <w:rsid w:val="00F538B6"/>
    <w:rsid w:val="00F54046"/>
    <w:rsid w:val="00F5541F"/>
    <w:rsid w:val="00F60525"/>
    <w:rsid w:val="00F6187A"/>
    <w:rsid w:val="00F61B1D"/>
    <w:rsid w:val="00F61F3E"/>
    <w:rsid w:val="00F6271D"/>
    <w:rsid w:val="00F62D71"/>
    <w:rsid w:val="00F64667"/>
    <w:rsid w:val="00F66640"/>
    <w:rsid w:val="00F71343"/>
    <w:rsid w:val="00F71F29"/>
    <w:rsid w:val="00F726D8"/>
    <w:rsid w:val="00F730CB"/>
    <w:rsid w:val="00F732BA"/>
    <w:rsid w:val="00F74B9B"/>
    <w:rsid w:val="00F74F6F"/>
    <w:rsid w:val="00F75263"/>
    <w:rsid w:val="00F765DF"/>
    <w:rsid w:val="00F765FE"/>
    <w:rsid w:val="00F773EA"/>
    <w:rsid w:val="00F802D4"/>
    <w:rsid w:val="00F8127F"/>
    <w:rsid w:val="00F81946"/>
    <w:rsid w:val="00F821E4"/>
    <w:rsid w:val="00F82A13"/>
    <w:rsid w:val="00F82EE4"/>
    <w:rsid w:val="00F83ACD"/>
    <w:rsid w:val="00F83B37"/>
    <w:rsid w:val="00F83DAE"/>
    <w:rsid w:val="00F84AEA"/>
    <w:rsid w:val="00F851A6"/>
    <w:rsid w:val="00F85DE4"/>
    <w:rsid w:val="00F86900"/>
    <w:rsid w:val="00F874EA"/>
    <w:rsid w:val="00F902D1"/>
    <w:rsid w:val="00F9130A"/>
    <w:rsid w:val="00F926CC"/>
    <w:rsid w:val="00F928A5"/>
    <w:rsid w:val="00F93D43"/>
    <w:rsid w:val="00F9448C"/>
    <w:rsid w:val="00F95F68"/>
    <w:rsid w:val="00F962F5"/>
    <w:rsid w:val="00F9756C"/>
    <w:rsid w:val="00F97BFB"/>
    <w:rsid w:val="00FA1B57"/>
    <w:rsid w:val="00FA1D07"/>
    <w:rsid w:val="00FA260F"/>
    <w:rsid w:val="00FA3B3C"/>
    <w:rsid w:val="00FA43AB"/>
    <w:rsid w:val="00FA4705"/>
    <w:rsid w:val="00FA4739"/>
    <w:rsid w:val="00FA6178"/>
    <w:rsid w:val="00FA6C5C"/>
    <w:rsid w:val="00FA6C76"/>
    <w:rsid w:val="00FA7378"/>
    <w:rsid w:val="00FA7C81"/>
    <w:rsid w:val="00FA7F4A"/>
    <w:rsid w:val="00FB11E5"/>
    <w:rsid w:val="00FB34BB"/>
    <w:rsid w:val="00FB4A27"/>
    <w:rsid w:val="00FB4C3D"/>
    <w:rsid w:val="00FB663E"/>
    <w:rsid w:val="00FB73B7"/>
    <w:rsid w:val="00FC0A2B"/>
    <w:rsid w:val="00FC13D5"/>
    <w:rsid w:val="00FC140F"/>
    <w:rsid w:val="00FC1525"/>
    <w:rsid w:val="00FC1EA5"/>
    <w:rsid w:val="00FC4A3F"/>
    <w:rsid w:val="00FC53D9"/>
    <w:rsid w:val="00FC5BD6"/>
    <w:rsid w:val="00FC72D7"/>
    <w:rsid w:val="00FD0E2C"/>
    <w:rsid w:val="00FD15A4"/>
    <w:rsid w:val="00FD1CE3"/>
    <w:rsid w:val="00FD2603"/>
    <w:rsid w:val="00FD3A7F"/>
    <w:rsid w:val="00FD487E"/>
    <w:rsid w:val="00FD4AC0"/>
    <w:rsid w:val="00FD5095"/>
    <w:rsid w:val="00FD6BD5"/>
    <w:rsid w:val="00FD77BE"/>
    <w:rsid w:val="00FD7A3A"/>
    <w:rsid w:val="00FE0216"/>
    <w:rsid w:val="00FE03D7"/>
    <w:rsid w:val="00FE11B0"/>
    <w:rsid w:val="00FE12AB"/>
    <w:rsid w:val="00FE1AB8"/>
    <w:rsid w:val="00FE248F"/>
    <w:rsid w:val="00FE42C0"/>
    <w:rsid w:val="00FE6B32"/>
    <w:rsid w:val="00FF0784"/>
    <w:rsid w:val="00FF1C86"/>
    <w:rsid w:val="00FF59D6"/>
    <w:rsid w:val="00FF5A00"/>
    <w:rsid w:val="00FF6621"/>
    <w:rsid w:val="00FF6C65"/>
    <w:rsid w:val="00FF6D8C"/>
    <w:rsid w:val="00FF74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1560CCAE"/>
  <w15:chartTrackingRefBased/>
  <w15:docId w15:val="{B512918B-A6D9-4462-95C5-60025B3BD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w:uiPriority="1" w:qFormat="1"/>
    <w:lsdException w:name="Subtitle" w:qFormat="1"/>
    <w:lsdException w:name="Strong" w:qFormat="1"/>
    <w:lsdException w:name="Emphasis" w:qFormat="1"/>
    <w:lsdException w:name="Document Map" w:uiPriority="99"/>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56E"/>
    <w:rPr>
      <w:sz w:val="24"/>
      <w:szCs w:val="24"/>
      <w:lang w:val="es-ES" w:eastAsia="es-ES"/>
    </w:rPr>
  </w:style>
  <w:style w:type="paragraph" w:styleId="Ttulo1">
    <w:name w:val="heading 1"/>
    <w:aliases w:val="NIVEL 1"/>
    <w:basedOn w:val="Normal"/>
    <w:next w:val="Normal"/>
    <w:link w:val="Ttulo1Car"/>
    <w:uiPriority w:val="9"/>
    <w:qFormat/>
    <w:pPr>
      <w:keepNext/>
      <w:overflowPunct w:val="0"/>
      <w:autoSpaceDE w:val="0"/>
      <w:autoSpaceDN w:val="0"/>
      <w:adjustRightInd w:val="0"/>
      <w:spacing w:after="120"/>
      <w:jc w:val="center"/>
      <w:textAlignment w:val="baseline"/>
      <w:outlineLvl w:val="0"/>
    </w:pPr>
    <w:rPr>
      <w:rFonts w:ascii="Arial" w:hAnsi="Arial"/>
      <w:b/>
      <w:sz w:val="28"/>
      <w:szCs w:val="20"/>
      <w:lang w:val="x-none"/>
    </w:rPr>
  </w:style>
  <w:style w:type="paragraph" w:styleId="Ttulo2">
    <w:name w:val="heading 2"/>
    <w:basedOn w:val="Normal"/>
    <w:next w:val="Normal"/>
    <w:link w:val="Ttulo2Car"/>
    <w:qFormat/>
    <w:pPr>
      <w:keepNext/>
      <w:overflowPunct w:val="0"/>
      <w:autoSpaceDE w:val="0"/>
      <w:autoSpaceDN w:val="0"/>
      <w:adjustRightInd w:val="0"/>
      <w:spacing w:before="240" w:line="360" w:lineRule="atLeast"/>
      <w:ind w:left="567" w:right="618"/>
      <w:textAlignment w:val="baseline"/>
      <w:outlineLvl w:val="1"/>
    </w:pPr>
    <w:rPr>
      <w:rFonts w:ascii="Arial" w:hAnsi="Arial"/>
      <w:b/>
      <w:szCs w:val="20"/>
      <w:lang w:val="es-ES_tradnl"/>
    </w:rPr>
  </w:style>
  <w:style w:type="paragraph" w:styleId="Ttulo3">
    <w:name w:val="heading 3"/>
    <w:aliases w:val=" Car Car, Car Car Car Car, Car Car Car Car Car Car Car, Car Car Car Car Car Car Car Car Car, Car Car Car Car Car Car Car Car"/>
    <w:basedOn w:val="Normal"/>
    <w:next w:val="Normal"/>
    <w:link w:val="Ttulo3Car"/>
    <w:qFormat/>
    <w:pPr>
      <w:keepNext/>
      <w:numPr>
        <w:numId w:val="1"/>
      </w:numPr>
      <w:tabs>
        <w:tab w:val="num" w:pos="567"/>
      </w:tabs>
      <w:autoSpaceDE w:val="0"/>
      <w:autoSpaceDN w:val="0"/>
      <w:spacing w:before="120" w:after="240" w:line="360" w:lineRule="atLeast"/>
      <w:ind w:left="567" w:right="618"/>
      <w:jc w:val="center"/>
      <w:outlineLvl w:val="2"/>
    </w:pPr>
    <w:rPr>
      <w:rFonts w:ascii="Arial" w:hAnsi="Arial" w:cs="Arial"/>
      <w:b/>
      <w:bCs/>
      <w:spacing w:val="28"/>
      <w:sz w:val="28"/>
      <w:szCs w:val="28"/>
      <w:lang w:val="es-ES_tradnl"/>
    </w:rPr>
  </w:style>
  <w:style w:type="paragraph" w:styleId="Ttulo4">
    <w:name w:val="heading 4"/>
    <w:basedOn w:val="Normal"/>
    <w:next w:val="Normal"/>
    <w:link w:val="Ttulo4Car"/>
    <w:qFormat/>
    <w:pPr>
      <w:keepNext/>
      <w:spacing w:before="240" w:after="60"/>
      <w:outlineLvl w:val="3"/>
    </w:pPr>
    <w:rPr>
      <w:b/>
      <w:bCs/>
      <w:sz w:val="28"/>
      <w:szCs w:val="28"/>
    </w:rPr>
  </w:style>
  <w:style w:type="paragraph" w:styleId="Ttulo5">
    <w:name w:val="heading 5"/>
    <w:basedOn w:val="Normal"/>
    <w:next w:val="Normal"/>
    <w:link w:val="Ttulo5Car"/>
    <w:qFormat/>
    <w:pPr>
      <w:keepNext/>
      <w:widowControl w:val="0"/>
      <w:autoSpaceDE w:val="0"/>
      <w:autoSpaceDN w:val="0"/>
      <w:spacing w:after="120"/>
      <w:ind w:right="51"/>
      <w:jc w:val="center"/>
      <w:outlineLvl w:val="4"/>
    </w:pPr>
    <w:rPr>
      <w:rFonts w:ascii="Arial" w:hAnsi="Arial"/>
      <w:b/>
      <w:szCs w:val="20"/>
      <w:lang w:val="x-none"/>
    </w:rPr>
  </w:style>
  <w:style w:type="paragraph" w:styleId="Ttulo6">
    <w:name w:val="heading 6"/>
    <w:aliases w:val="Título 3Centro"/>
    <w:basedOn w:val="Normal"/>
    <w:next w:val="Normal"/>
    <w:link w:val="Ttulo6Car"/>
    <w:qFormat/>
    <w:pPr>
      <w:keepNext/>
      <w:overflowPunct w:val="0"/>
      <w:autoSpaceDE w:val="0"/>
      <w:autoSpaceDN w:val="0"/>
      <w:adjustRightInd w:val="0"/>
      <w:spacing w:after="120"/>
      <w:ind w:left="426" w:right="389"/>
      <w:jc w:val="center"/>
      <w:textAlignment w:val="baseline"/>
      <w:outlineLvl w:val="5"/>
    </w:pPr>
    <w:rPr>
      <w:rFonts w:ascii="Arial" w:hAnsi="Arial"/>
      <w:b/>
      <w:sz w:val="32"/>
      <w:szCs w:val="20"/>
      <w:lang w:val="es-MX"/>
    </w:rPr>
  </w:style>
  <w:style w:type="paragraph" w:styleId="Ttulo7">
    <w:name w:val="heading 7"/>
    <w:basedOn w:val="Normal"/>
    <w:next w:val="Normal"/>
    <w:link w:val="Ttulo7Car"/>
    <w:qFormat/>
    <w:pPr>
      <w:keepNext/>
      <w:spacing w:after="120"/>
      <w:ind w:right="51"/>
      <w:jc w:val="center"/>
      <w:outlineLvl w:val="6"/>
    </w:pPr>
    <w:rPr>
      <w:rFonts w:ascii="Arial" w:hAnsi="Arial" w:cs="Arial"/>
      <w:b/>
      <w:sz w:val="28"/>
      <w:szCs w:val="20"/>
    </w:rPr>
  </w:style>
  <w:style w:type="paragraph" w:styleId="Ttulo8">
    <w:name w:val="heading 8"/>
    <w:basedOn w:val="Normal"/>
    <w:next w:val="Normal"/>
    <w:link w:val="Ttulo8Car"/>
    <w:qFormat/>
    <w:pPr>
      <w:keepNext/>
      <w:overflowPunct w:val="0"/>
      <w:autoSpaceDE w:val="0"/>
      <w:autoSpaceDN w:val="0"/>
      <w:adjustRightInd w:val="0"/>
      <w:spacing w:after="120"/>
      <w:textAlignment w:val="baseline"/>
      <w:outlineLvl w:val="7"/>
    </w:pPr>
    <w:rPr>
      <w:rFonts w:ascii="Arial" w:hAnsi="Arial"/>
      <w:b/>
      <w:szCs w:val="20"/>
      <w:lang w:val="es-ES_tradnl"/>
    </w:rPr>
  </w:style>
  <w:style w:type="paragraph" w:styleId="Ttulo9">
    <w:name w:val="heading 9"/>
    <w:basedOn w:val="Normal"/>
    <w:next w:val="Normal"/>
    <w:link w:val="Ttulo9Car"/>
    <w:qFormat/>
    <w:pPr>
      <w:keepNext/>
      <w:autoSpaceDE w:val="0"/>
      <w:autoSpaceDN w:val="0"/>
      <w:adjustRightInd w:val="0"/>
      <w:spacing w:after="240"/>
      <w:jc w:val="center"/>
      <w:outlineLvl w:val="8"/>
    </w:pPr>
    <w:rPr>
      <w:rFonts w:ascii="Palatino Linotype" w:hAnsi="Palatino Linotype"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NIVEL 1 Car"/>
    <w:link w:val="Ttulo1"/>
    <w:uiPriority w:val="9"/>
    <w:rsid w:val="006147C8"/>
    <w:rPr>
      <w:rFonts w:ascii="Arial" w:hAnsi="Arial"/>
      <w:b/>
      <w:sz w:val="28"/>
      <w:lang w:eastAsia="es-ES"/>
    </w:rPr>
  </w:style>
  <w:style w:type="character" w:customStyle="1" w:styleId="Ttulo2Car">
    <w:name w:val="Título 2 Car"/>
    <w:link w:val="Ttulo2"/>
    <w:rsid w:val="0075741B"/>
    <w:rPr>
      <w:rFonts w:ascii="Arial" w:hAnsi="Arial"/>
      <w:b/>
      <w:sz w:val="24"/>
      <w:lang w:val="es-ES_tradnl" w:eastAsia="es-ES"/>
    </w:rPr>
  </w:style>
  <w:style w:type="character" w:customStyle="1" w:styleId="Ttulo3Car">
    <w:name w:val="Título 3 Car"/>
    <w:aliases w:val=" Car Car Car, Car Car Car Car Car, Car Car Car Car Car Car Car Car1, Car Car Car Car Car Car Car Car Car Car, Car Car Car Car Car Car Car Car Car1"/>
    <w:link w:val="Ttulo3"/>
    <w:rsid w:val="0075741B"/>
    <w:rPr>
      <w:rFonts w:ascii="Arial" w:hAnsi="Arial" w:cs="Arial"/>
      <w:b/>
      <w:bCs/>
      <w:spacing w:val="28"/>
      <w:sz w:val="28"/>
      <w:szCs w:val="28"/>
      <w:lang w:val="es-ES_tradnl" w:eastAsia="es-ES"/>
    </w:rPr>
  </w:style>
  <w:style w:type="character" w:customStyle="1" w:styleId="Ttulo4Car">
    <w:name w:val="Título 4 Car"/>
    <w:link w:val="Ttulo4"/>
    <w:rsid w:val="0075741B"/>
    <w:rPr>
      <w:b/>
      <w:bCs/>
      <w:sz w:val="28"/>
      <w:szCs w:val="28"/>
      <w:lang w:val="es-ES" w:eastAsia="es-ES"/>
    </w:rPr>
  </w:style>
  <w:style w:type="character" w:customStyle="1" w:styleId="Ttulo5Car">
    <w:name w:val="Título 5 Car"/>
    <w:link w:val="Ttulo5"/>
    <w:rsid w:val="004A73C1"/>
    <w:rPr>
      <w:rFonts w:ascii="Arial" w:hAnsi="Arial" w:cs="Arial"/>
      <w:b/>
      <w:sz w:val="24"/>
      <w:lang w:eastAsia="es-ES"/>
    </w:rPr>
  </w:style>
  <w:style w:type="character" w:customStyle="1" w:styleId="Ttulo6Car">
    <w:name w:val="Título 6 Car"/>
    <w:aliases w:val="Título 3Centro Car"/>
    <w:link w:val="Ttulo6"/>
    <w:rsid w:val="0075741B"/>
    <w:rPr>
      <w:rFonts w:ascii="Arial" w:hAnsi="Arial"/>
      <w:b/>
      <w:sz w:val="32"/>
      <w:lang w:eastAsia="es-ES"/>
    </w:rPr>
  </w:style>
  <w:style w:type="character" w:customStyle="1" w:styleId="Ttulo7Car">
    <w:name w:val="Título 7 Car"/>
    <w:link w:val="Ttulo7"/>
    <w:rsid w:val="0075741B"/>
    <w:rPr>
      <w:rFonts w:ascii="Arial" w:hAnsi="Arial" w:cs="Arial"/>
      <w:b/>
      <w:sz w:val="28"/>
      <w:lang w:val="es-ES" w:eastAsia="es-ES"/>
    </w:rPr>
  </w:style>
  <w:style w:type="character" w:customStyle="1" w:styleId="Ttulo8Car">
    <w:name w:val="Título 8 Car"/>
    <w:link w:val="Ttulo8"/>
    <w:rsid w:val="0075741B"/>
    <w:rPr>
      <w:rFonts w:ascii="Arial" w:hAnsi="Arial"/>
      <w:b/>
      <w:sz w:val="24"/>
      <w:lang w:val="es-ES_tradnl" w:eastAsia="es-ES"/>
    </w:rPr>
  </w:style>
  <w:style w:type="character" w:customStyle="1" w:styleId="Ttulo9Car">
    <w:name w:val="Título 9 Car"/>
    <w:link w:val="Ttulo9"/>
    <w:rsid w:val="0075741B"/>
    <w:rPr>
      <w:rFonts w:ascii="Palatino Linotype" w:hAnsi="Palatino Linotype" w:cs="Arial"/>
      <w:b/>
      <w:bCs/>
      <w:sz w:val="24"/>
      <w:szCs w:val="24"/>
      <w:lang w:val="es-ES" w:eastAsia="es-ES"/>
    </w:rPr>
  </w:style>
  <w:style w:type="paragraph" w:styleId="Encabezado">
    <w:name w:val="header"/>
    <w:basedOn w:val="Normal"/>
    <w:link w:val="EncabezadoCar"/>
    <w:uiPriority w:val="99"/>
    <w:pPr>
      <w:tabs>
        <w:tab w:val="center" w:pos="4419"/>
        <w:tab w:val="right" w:pos="8838"/>
      </w:tabs>
    </w:pPr>
    <w:rPr>
      <w:lang w:val="es-MX" w:eastAsia="es-MX"/>
    </w:rPr>
  </w:style>
  <w:style w:type="character" w:customStyle="1" w:styleId="EncabezadoCar">
    <w:name w:val="Encabezado Car"/>
    <w:link w:val="Encabezado"/>
    <w:uiPriority w:val="99"/>
    <w:rsid w:val="004A73C1"/>
    <w:rPr>
      <w:sz w:val="24"/>
      <w:szCs w:val="24"/>
      <w:lang w:val="es-MX" w:eastAsia="es-MX"/>
    </w:rPr>
  </w:style>
  <w:style w:type="paragraph" w:styleId="Sangra3detindependiente">
    <w:name w:val="Body Text Indent 3"/>
    <w:basedOn w:val="Normal"/>
    <w:link w:val="Sangra3detindependienteCar"/>
    <w:pPr>
      <w:spacing w:line="360" w:lineRule="auto"/>
      <w:ind w:firstLine="709"/>
      <w:jc w:val="both"/>
    </w:pPr>
    <w:rPr>
      <w:rFonts w:ascii="Arial" w:hAnsi="Arial"/>
      <w:szCs w:val="20"/>
    </w:rPr>
  </w:style>
  <w:style w:type="character" w:customStyle="1" w:styleId="Sangra3detindependienteCar">
    <w:name w:val="Sangría 3 de t. independiente Car"/>
    <w:link w:val="Sangra3detindependiente"/>
    <w:rsid w:val="0075741B"/>
    <w:rPr>
      <w:rFonts w:ascii="Arial" w:hAnsi="Arial"/>
      <w:sz w:val="24"/>
      <w:lang w:val="es-ES" w:eastAsia="es-ES"/>
    </w:rPr>
  </w:style>
  <w:style w:type="paragraph" w:styleId="Textoindependiente2">
    <w:name w:val="Body Text 2"/>
    <w:basedOn w:val="Normal"/>
    <w:link w:val="Textoindependiente2Car"/>
    <w:pPr>
      <w:jc w:val="both"/>
    </w:pPr>
    <w:rPr>
      <w:lang w:val="es-ES_tradnl"/>
    </w:rPr>
  </w:style>
  <w:style w:type="character" w:customStyle="1" w:styleId="Textoindependiente2Car">
    <w:name w:val="Texto independiente 2 Car"/>
    <w:link w:val="Textoindependiente2"/>
    <w:rsid w:val="0075741B"/>
    <w:rPr>
      <w:sz w:val="24"/>
      <w:szCs w:val="24"/>
      <w:lang w:val="es-ES_tradnl" w:eastAsia="es-ES"/>
    </w:rPr>
  </w:style>
  <w:style w:type="paragraph" w:styleId="Sangra2detindependiente">
    <w:name w:val="Body Text Indent 2"/>
    <w:basedOn w:val="Normal"/>
    <w:link w:val="Sangra2detindependienteCar"/>
    <w:pPr>
      <w:spacing w:line="360" w:lineRule="auto"/>
      <w:ind w:firstLine="708"/>
      <w:jc w:val="both"/>
    </w:pPr>
    <w:rPr>
      <w:rFonts w:ascii="Arial" w:hAnsi="Arial"/>
      <w:szCs w:val="20"/>
    </w:rPr>
  </w:style>
  <w:style w:type="character" w:customStyle="1" w:styleId="Sangra2detindependienteCar">
    <w:name w:val="Sangría 2 de t. independiente Car"/>
    <w:link w:val="Sangra2detindependiente"/>
    <w:rsid w:val="0075741B"/>
    <w:rPr>
      <w:rFonts w:ascii="Arial" w:hAnsi="Arial"/>
      <w:sz w:val="24"/>
      <w:lang w:val="es-ES" w:eastAsia="es-ES"/>
    </w:rPr>
  </w:style>
  <w:style w:type="paragraph" w:customStyle="1" w:styleId="Textoindependiente21">
    <w:name w:val="Texto independiente 21"/>
    <w:basedOn w:val="Normal"/>
    <w:pPr>
      <w:overflowPunct w:val="0"/>
      <w:autoSpaceDE w:val="0"/>
      <w:autoSpaceDN w:val="0"/>
      <w:adjustRightInd w:val="0"/>
      <w:spacing w:after="120"/>
      <w:ind w:right="-568"/>
      <w:jc w:val="both"/>
      <w:textAlignment w:val="baseline"/>
    </w:pPr>
    <w:rPr>
      <w:rFonts w:ascii="Arial" w:hAnsi="Arial"/>
      <w:szCs w:val="20"/>
      <w:lang w:val="es-ES_tradnl"/>
    </w:rPr>
  </w:style>
  <w:style w:type="paragraph" w:styleId="Textoindependiente">
    <w:name w:val="Body Text"/>
    <w:basedOn w:val="Normal"/>
    <w:link w:val="TextoindependienteCar"/>
    <w:uiPriority w:val="1"/>
    <w:qFormat/>
    <w:pPr>
      <w:spacing w:after="120"/>
      <w:ind w:right="51"/>
      <w:jc w:val="both"/>
    </w:pPr>
    <w:rPr>
      <w:rFonts w:ascii="Arial" w:hAnsi="Arial" w:cs="Arial"/>
      <w:szCs w:val="20"/>
    </w:rPr>
  </w:style>
  <w:style w:type="character" w:customStyle="1" w:styleId="TextoindependienteCar">
    <w:name w:val="Texto independiente Car"/>
    <w:link w:val="Textoindependiente"/>
    <w:uiPriority w:val="1"/>
    <w:rsid w:val="0075741B"/>
    <w:rPr>
      <w:rFonts w:ascii="Arial" w:hAnsi="Arial" w:cs="Arial"/>
      <w:sz w:val="24"/>
      <w:lang w:val="es-ES" w:eastAsia="es-ES"/>
    </w:rPr>
  </w:style>
  <w:style w:type="character" w:styleId="Nmerodepgina">
    <w:name w:val="page number"/>
    <w:basedOn w:val="Fuentedeprrafopredeter"/>
  </w:style>
  <w:style w:type="paragraph" w:styleId="Piedepgina">
    <w:name w:val="footer"/>
    <w:basedOn w:val="Normal"/>
    <w:link w:val="PiedepginaCar"/>
    <w:uiPriority w:val="99"/>
    <w:pPr>
      <w:widowControl w:val="0"/>
      <w:tabs>
        <w:tab w:val="center" w:pos="4419"/>
        <w:tab w:val="right" w:pos="8838"/>
      </w:tabs>
      <w:autoSpaceDE w:val="0"/>
      <w:autoSpaceDN w:val="0"/>
    </w:pPr>
    <w:rPr>
      <w:sz w:val="20"/>
      <w:szCs w:val="20"/>
      <w:lang w:val="es-ES_tradnl"/>
    </w:rPr>
  </w:style>
  <w:style w:type="character" w:customStyle="1" w:styleId="PiedepginaCar">
    <w:name w:val="Pie de página Car"/>
    <w:link w:val="Piedepgina"/>
    <w:uiPriority w:val="99"/>
    <w:rsid w:val="00540C91"/>
    <w:rPr>
      <w:lang w:val="es-ES_tradnl" w:eastAsia="es-ES"/>
    </w:rPr>
  </w:style>
  <w:style w:type="paragraph" w:styleId="Textoindependiente3">
    <w:name w:val="Body Text 3"/>
    <w:aliases w:val="Body Text 3 Char"/>
    <w:basedOn w:val="Normal"/>
    <w:link w:val="Textoindependiente3Car"/>
    <w:rPr>
      <w:sz w:val="20"/>
    </w:rPr>
  </w:style>
  <w:style w:type="character" w:customStyle="1" w:styleId="Textoindependiente3Car">
    <w:name w:val="Texto independiente 3 Car"/>
    <w:aliases w:val="Body Text 3 Char Car"/>
    <w:link w:val="Textoindependiente3"/>
    <w:rsid w:val="0075741B"/>
    <w:rPr>
      <w:szCs w:val="24"/>
      <w:lang w:val="es-ES" w:eastAsia="es-ES"/>
    </w:rPr>
  </w:style>
  <w:style w:type="paragraph" w:styleId="Textonotaalfinal">
    <w:name w:val="endnote text"/>
    <w:basedOn w:val="Normal"/>
    <w:link w:val="TextonotaalfinalCar"/>
    <w:semiHidden/>
    <w:rPr>
      <w:sz w:val="20"/>
      <w:szCs w:val="20"/>
    </w:rPr>
  </w:style>
  <w:style w:type="character" w:styleId="Refdenotaalfinal">
    <w:name w:val="endnote reference"/>
    <w:semiHidden/>
    <w:rPr>
      <w:vertAlign w:val="superscript"/>
    </w:rPr>
  </w:style>
  <w:style w:type="paragraph" w:customStyle="1" w:styleId="Textodebloque1">
    <w:name w:val="Texto de bloque1"/>
    <w:basedOn w:val="Normal"/>
    <w:pPr>
      <w:overflowPunct w:val="0"/>
      <w:autoSpaceDE w:val="0"/>
      <w:autoSpaceDN w:val="0"/>
      <w:adjustRightInd w:val="0"/>
      <w:spacing w:before="240" w:after="240" w:line="360" w:lineRule="atLeast"/>
      <w:ind w:left="567" w:right="618"/>
      <w:jc w:val="both"/>
      <w:textAlignment w:val="baseline"/>
    </w:pPr>
    <w:rPr>
      <w:rFonts w:ascii="Arial" w:hAnsi="Arial"/>
      <w:szCs w:val="20"/>
      <w:lang w:val="es-ES_tradnl"/>
    </w:rPr>
  </w:style>
  <w:style w:type="paragraph" w:styleId="Ttulo">
    <w:name w:val="Title"/>
    <w:basedOn w:val="Normal"/>
    <w:link w:val="TtuloCar"/>
    <w:qFormat/>
    <w:pPr>
      <w:overflowPunct w:val="0"/>
      <w:autoSpaceDE w:val="0"/>
      <w:autoSpaceDN w:val="0"/>
      <w:adjustRightInd w:val="0"/>
      <w:jc w:val="center"/>
      <w:textAlignment w:val="baseline"/>
    </w:pPr>
    <w:rPr>
      <w:rFonts w:ascii="Arial" w:hAnsi="Arial"/>
      <w:b/>
      <w:szCs w:val="20"/>
      <w:lang w:val="es-ES_tradnl"/>
    </w:rPr>
  </w:style>
  <w:style w:type="character" w:customStyle="1" w:styleId="TtuloCar">
    <w:name w:val="Título Car"/>
    <w:link w:val="Ttulo"/>
    <w:rsid w:val="0075741B"/>
    <w:rPr>
      <w:rFonts w:ascii="Arial" w:hAnsi="Arial"/>
      <w:b/>
      <w:sz w:val="24"/>
      <w:lang w:val="es-ES_tradnl" w:eastAsia="es-ES"/>
    </w:rPr>
  </w:style>
  <w:style w:type="paragraph" w:styleId="Sangradetextonormal">
    <w:name w:val="Body Text Indent"/>
    <w:aliases w:val="Sangría de t. independiente"/>
    <w:basedOn w:val="Normal"/>
    <w:link w:val="SangradetextonormalCar"/>
    <w:rsid w:val="006A52E7"/>
    <w:pPr>
      <w:spacing w:after="120"/>
      <w:ind w:left="283"/>
    </w:pPr>
  </w:style>
  <w:style w:type="character" w:customStyle="1" w:styleId="SangradetextonormalCar">
    <w:name w:val="Sangría de texto normal Car"/>
    <w:aliases w:val="Sangría de t. independiente Car"/>
    <w:link w:val="Sangradetextonormal"/>
    <w:rsid w:val="0075741B"/>
    <w:rPr>
      <w:sz w:val="24"/>
      <w:szCs w:val="24"/>
      <w:lang w:val="es-ES" w:eastAsia="es-ES"/>
    </w:rPr>
  </w:style>
  <w:style w:type="paragraph" w:styleId="Textodebloque">
    <w:name w:val="Block Text"/>
    <w:basedOn w:val="Normal"/>
    <w:rsid w:val="006A52E7"/>
    <w:pPr>
      <w:autoSpaceDE w:val="0"/>
      <w:autoSpaceDN w:val="0"/>
      <w:spacing w:before="240" w:after="240" w:line="360" w:lineRule="atLeast"/>
      <w:ind w:left="567" w:right="618"/>
      <w:jc w:val="both"/>
    </w:pPr>
    <w:rPr>
      <w:rFonts w:ascii="Arial" w:hAnsi="Arial" w:cs="Arial"/>
      <w:sz w:val="20"/>
      <w:lang w:val="es-ES_tradnl"/>
    </w:rPr>
  </w:style>
  <w:style w:type="paragraph" w:styleId="Subttulo">
    <w:name w:val="Subtitle"/>
    <w:basedOn w:val="Normal"/>
    <w:link w:val="SubttuloCar"/>
    <w:qFormat/>
    <w:rsid w:val="006A52E7"/>
    <w:pPr>
      <w:spacing w:after="120" w:line="360" w:lineRule="auto"/>
      <w:jc w:val="center"/>
    </w:pPr>
    <w:rPr>
      <w:rFonts w:ascii="Arial" w:hAnsi="Arial" w:cs="Arial"/>
      <w:b/>
    </w:rPr>
  </w:style>
  <w:style w:type="character" w:customStyle="1" w:styleId="SubttuloCar">
    <w:name w:val="Subtítulo Car"/>
    <w:link w:val="Subttulo"/>
    <w:rsid w:val="0075741B"/>
    <w:rPr>
      <w:rFonts w:ascii="Arial" w:hAnsi="Arial" w:cs="Arial"/>
      <w:b/>
      <w:sz w:val="24"/>
      <w:szCs w:val="24"/>
      <w:lang w:val="es-ES" w:eastAsia="es-ES"/>
    </w:rPr>
  </w:style>
  <w:style w:type="character" w:styleId="Hipervnculo">
    <w:name w:val="Hyperlink"/>
    <w:rsid w:val="006A52E7"/>
    <w:rPr>
      <w:color w:val="0000FF"/>
      <w:u w:val="single"/>
    </w:rPr>
  </w:style>
  <w:style w:type="character" w:styleId="Refdecomentario">
    <w:name w:val="annotation reference"/>
    <w:semiHidden/>
    <w:rsid w:val="00A12E1C"/>
    <w:rPr>
      <w:sz w:val="16"/>
      <w:szCs w:val="16"/>
    </w:rPr>
  </w:style>
  <w:style w:type="paragraph" w:styleId="Textocomentario">
    <w:name w:val="annotation text"/>
    <w:basedOn w:val="Normal"/>
    <w:link w:val="TextocomentarioCar"/>
    <w:semiHidden/>
    <w:rsid w:val="00A12E1C"/>
    <w:rPr>
      <w:sz w:val="20"/>
      <w:szCs w:val="20"/>
    </w:rPr>
  </w:style>
  <w:style w:type="paragraph" w:styleId="Asuntodelcomentario">
    <w:name w:val="annotation subject"/>
    <w:basedOn w:val="Textocomentario"/>
    <w:next w:val="Textocomentario"/>
    <w:link w:val="AsuntodelcomentarioCar"/>
    <w:semiHidden/>
    <w:rsid w:val="00A12E1C"/>
    <w:rPr>
      <w:b/>
      <w:bCs/>
    </w:rPr>
  </w:style>
  <w:style w:type="paragraph" w:styleId="Textodeglobo">
    <w:name w:val="Balloon Text"/>
    <w:basedOn w:val="Normal"/>
    <w:link w:val="TextodegloboCar"/>
    <w:uiPriority w:val="99"/>
    <w:rsid w:val="00A12E1C"/>
    <w:rPr>
      <w:rFonts w:ascii="Tahoma" w:hAnsi="Tahoma"/>
      <w:sz w:val="16"/>
      <w:szCs w:val="16"/>
    </w:rPr>
  </w:style>
  <w:style w:type="character" w:customStyle="1" w:styleId="TextodegloboCar">
    <w:name w:val="Texto de globo Car"/>
    <w:link w:val="Textodeglobo"/>
    <w:uiPriority w:val="99"/>
    <w:rsid w:val="006147C8"/>
    <w:rPr>
      <w:rFonts w:ascii="Tahoma" w:hAnsi="Tahoma" w:cs="Tahoma"/>
      <w:sz w:val="16"/>
      <w:szCs w:val="16"/>
      <w:lang w:val="es-ES" w:eastAsia="es-ES"/>
    </w:rPr>
  </w:style>
  <w:style w:type="paragraph" w:customStyle="1" w:styleId="Estilo1">
    <w:name w:val="Estilo1"/>
    <w:basedOn w:val="Ttulo3"/>
    <w:rsid w:val="00D87B10"/>
    <w:pPr>
      <w:numPr>
        <w:numId w:val="0"/>
      </w:numPr>
      <w:tabs>
        <w:tab w:val="num" w:pos="720"/>
      </w:tabs>
      <w:spacing w:line="240" w:lineRule="auto"/>
      <w:jc w:val="both"/>
    </w:pPr>
    <w:rPr>
      <w:rFonts w:ascii="Palatino Linotype" w:hAnsi="Palatino Linotype"/>
      <w:sz w:val="22"/>
      <w:szCs w:val="22"/>
    </w:rPr>
  </w:style>
  <w:style w:type="paragraph" w:styleId="NormalWeb">
    <w:name w:val="Normal (Web)"/>
    <w:basedOn w:val="Normal"/>
    <w:uiPriority w:val="99"/>
    <w:rsid w:val="00291887"/>
    <w:pPr>
      <w:suppressAutoHyphens/>
      <w:spacing w:before="100" w:after="100"/>
    </w:pPr>
    <w:rPr>
      <w:rFonts w:ascii="Arial" w:hAnsi="Arial" w:cs="Arial"/>
      <w:lang w:val="es-MX" w:eastAsia="ar-SA"/>
    </w:rPr>
  </w:style>
  <w:style w:type="paragraph" w:customStyle="1" w:styleId="Prrafodelista1">
    <w:name w:val="Párrafo de lista1"/>
    <w:basedOn w:val="Normal"/>
    <w:rsid w:val="007761AD"/>
    <w:pPr>
      <w:suppressAutoHyphens/>
      <w:spacing w:after="200" w:line="276" w:lineRule="auto"/>
    </w:pPr>
    <w:rPr>
      <w:rFonts w:ascii="Calibri" w:eastAsia="Arial Unicode MS" w:hAnsi="Calibri" w:cs="Tahoma"/>
      <w:kern w:val="1"/>
      <w:sz w:val="22"/>
      <w:szCs w:val="22"/>
      <w:lang w:eastAsia="ar-SA"/>
    </w:rPr>
  </w:style>
  <w:style w:type="paragraph" w:styleId="Sinespaciado">
    <w:name w:val="No Spacing"/>
    <w:uiPriority w:val="1"/>
    <w:qFormat/>
    <w:rsid w:val="006147C8"/>
    <w:rPr>
      <w:rFonts w:ascii="Calibri" w:eastAsia="Calibri" w:hAnsi="Calibri"/>
      <w:sz w:val="22"/>
      <w:szCs w:val="22"/>
      <w:lang w:eastAsia="en-US"/>
    </w:rPr>
  </w:style>
  <w:style w:type="paragraph" w:styleId="Prrafodelista">
    <w:name w:val="List Paragraph"/>
    <w:basedOn w:val="Normal"/>
    <w:link w:val="PrrafodelistaCar"/>
    <w:uiPriority w:val="34"/>
    <w:qFormat/>
    <w:rsid w:val="001A53DE"/>
    <w:pPr>
      <w:ind w:left="708"/>
    </w:pPr>
  </w:style>
  <w:style w:type="paragraph" w:styleId="Lista2">
    <w:name w:val="List 2"/>
    <w:basedOn w:val="Normal"/>
    <w:rsid w:val="001D295B"/>
    <w:pPr>
      <w:ind w:left="566" w:hanging="283"/>
    </w:pPr>
    <w:rPr>
      <w:sz w:val="20"/>
      <w:szCs w:val="20"/>
    </w:rPr>
  </w:style>
  <w:style w:type="table" w:styleId="Tablaconcuadrcula">
    <w:name w:val="Table Grid"/>
    <w:basedOn w:val="Tablanormal"/>
    <w:uiPriority w:val="39"/>
    <w:rsid w:val="007574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741B"/>
    <w:pPr>
      <w:autoSpaceDE w:val="0"/>
      <w:autoSpaceDN w:val="0"/>
      <w:adjustRightInd w:val="0"/>
    </w:pPr>
    <w:rPr>
      <w:rFonts w:ascii="Arial" w:hAnsi="Arial" w:cs="Arial"/>
      <w:color w:val="000000"/>
      <w:sz w:val="24"/>
      <w:szCs w:val="24"/>
      <w:lang w:val="es-ES" w:eastAsia="es-ES"/>
    </w:rPr>
  </w:style>
  <w:style w:type="paragraph" w:customStyle="1" w:styleId="xl71">
    <w:name w:val="xl71"/>
    <w:basedOn w:val="Normal"/>
    <w:rsid w:val="0075741B"/>
    <w:pPr>
      <w:pBdr>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MITITULO">
    <w:name w:val="MI TITULO"/>
    <w:basedOn w:val="Normal"/>
    <w:rsid w:val="0075741B"/>
    <w:pPr>
      <w:spacing w:line="360" w:lineRule="auto"/>
      <w:jc w:val="center"/>
    </w:pPr>
    <w:rPr>
      <w:rFonts w:ascii="Arial" w:hAnsi="Arial" w:cs="Arial"/>
      <w:b/>
      <w:bCs/>
      <w:szCs w:val="20"/>
      <w:lang w:val="es-MX"/>
    </w:rPr>
  </w:style>
  <w:style w:type="character" w:styleId="Textoennegrita">
    <w:name w:val="Strong"/>
    <w:qFormat/>
    <w:rsid w:val="0075741B"/>
    <w:rPr>
      <w:b/>
      <w:bCs/>
    </w:rPr>
  </w:style>
  <w:style w:type="paragraph" w:customStyle="1" w:styleId="Textoindependiente210">
    <w:name w:val="Texto independiente 21"/>
    <w:basedOn w:val="Normal"/>
    <w:rsid w:val="0075741B"/>
    <w:pPr>
      <w:overflowPunct w:val="0"/>
      <w:autoSpaceDE w:val="0"/>
      <w:autoSpaceDN w:val="0"/>
      <w:adjustRightInd w:val="0"/>
      <w:spacing w:after="120"/>
      <w:ind w:right="-568"/>
      <w:jc w:val="both"/>
      <w:textAlignment w:val="baseline"/>
    </w:pPr>
    <w:rPr>
      <w:rFonts w:ascii="Arial" w:hAnsi="Arial"/>
      <w:szCs w:val="20"/>
      <w:lang w:val="es-ES_tradnl"/>
    </w:rPr>
  </w:style>
  <w:style w:type="paragraph" w:customStyle="1" w:styleId="Textodebloque10">
    <w:name w:val="Texto de bloque1"/>
    <w:basedOn w:val="Normal"/>
    <w:rsid w:val="0075741B"/>
    <w:pPr>
      <w:overflowPunct w:val="0"/>
      <w:autoSpaceDE w:val="0"/>
      <w:autoSpaceDN w:val="0"/>
      <w:adjustRightInd w:val="0"/>
      <w:spacing w:before="240" w:after="240" w:line="360" w:lineRule="atLeast"/>
      <w:ind w:left="567" w:right="618"/>
      <w:jc w:val="both"/>
      <w:textAlignment w:val="baseline"/>
    </w:pPr>
    <w:rPr>
      <w:rFonts w:ascii="Arial" w:hAnsi="Arial"/>
      <w:szCs w:val="20"/>
      <w:lang w:val="es-ES_tradnl"/>
    </w:rPr>
  </w:style>
  <w:style w:type="paragraph" w:styleId="Textosinformato">
    <w:name w:val="Plain Text"/>
    <w:basedOn w:val="Normal"/>
    <w:link w:val="TextosinformatoCar"/>
    <w:uiPriority w:val="99"/>
    <w:rsid w:val="0075741B"/>
    <w:rPr>
      <w:rFonts w:ascii="Courier New" w:hAnsi="Courier New"/>
      <w:sz w:val="20"/>
    </w:rPr>
  </w:style>
  <w:style w:type="character" w:customStyle="1" w:styleId="TextosinformatoCar">
    <w:name w:val="Texto sin formato Car"/>
    <w:link w:val="Textosinformato"/>
    <w:uiPriority w:val="99"/>
    <w:rsid w:val="0075741B"/>
    <w:rPr>
      <w:rFonts w:ascii="Courier New" w:hAnsi="Courier New"/>
      <w:szCs w:val="24"/>
      <w:lang w:val="es-ES" w:eastAsia="es-ES"/>
    </w:rPr>
  </w:style>
  <w:style w:type="paragraph" w:customStyle="1" w:styleId="Textoindepe">
    <w:name w:val="Texto indepe"/>
    <w:basedOn w:val="Normal"/>
    <w:rsid w:val="0075741B"/>
    <w:pPr>
      <w:widowControl w:val="0"/>
      <w:spacing w:after="100"/>
      <w:jc w:val="both"/>
    </w:pPr>
    <w:rPr>
      <w:b/>
      <w:szCs w:val="20"/>
      <w:lang w:val="en-US"/>
    </w:rPr>
  </w:style>
  <w:style w:type="paragraph" w:customStyle="1" w:styleId="Textoindep1">
    <w:name w:val="Texto indep1"/>
    <w:basedOn w:val="Normal"/>
    <w:rsid w:val="0075741B"/>
    <w:pPr>
      <w:widowControl w:val="0"/>
      <w:spacing w:after="100"/>
      <w:jc w:val="center"/>
    </w:pPr>
    <w:rPr>
      <w:b/>
      <w:szCs w:val="20"/>
      <w:lang w:val="en-US"/>
    </w:rPr>
  </w:style>
  <w:style w:type="paragraph" w:styleId="Lista">
    <w:name w:val="List"/>
    <w:basedOn w:val="Normal"/>
    <w:rsid w:val="0075741B"/>
    <w:pPr>
      <w:ind w:left="283" w:hanging="283"/>
    </w:pPr>
    <w:rPr>
      <w:sz w:val="20"/>
      <w:szCs w:val="20"/>
    </w:rPr>
  </w:style>
  <w:style w:type="paragraph" w:customStyle="1" w:styleId="texto">
    <w:name w:val="texto"/>
    <w:basedOn w:val="Normal"/>
    <w:rsid w:val="0075741B"/>
    <w:pPr>
      <w:spacing w:after="101" w:line="216" w:lineRule="atLeast"/>
      <w:ind w:firstLine="288"/>
      <w:jc w:val="both"/>
    </w:pPr>
    <w:rPr>
      <w:rFonts w:ascii="Arial" w:hAnsi="Arial"/>
      <w:sz w:val="18"/>
      <w:szCs w:val="20"/>
      <w:lang w:val="es-ES_tradnl"/>
    </w:rPr>
  </w:style>
  <w:style w:type="paragraph" w:customStyle="1" w:styleId="ROMANOS">
    <w:name w:val="ROMANOS"/>
    <w:basedOn w:val="Normal"/>
    <w:rsid w:val="0075741B"/>
    <w:pPr>
      <w:tabs>
        <w:tab w:val="left" w:pos="720"/>
      </w:tabs>
      <w:spacing w:after="101" w:line="216" w:lineRule="atLeast"/>
      <w:ind w:left="720" w:hanging="432"/>
      <w:jc w:val="both"/>
    </w:pPr>
    <w:rPr>
      <w:rFonts w:ascii="Arial" w:hAnsi="Arial"/>
      <w:sz w:val="18"/>
      <w:szCs w:val="20"/>
      <w:lang w:val="es-ES_tradnl"/>
    </w:rPr>
  </w:style>
  <w:style w:type="paragraph" w:customStyle="1" w:styleId="WW-Textoindependiente2">
    <w:name w:val="WW-Texto independiente 2"/>
    <w:basedOn w:val="Normal"/>
    <w:rsid w:val="0075741B"/>
    <w:pPr>
      <w:suppressAutoHyphens/>
      <w:jc w:val="center"/>
    </w:pPr>
    <w:rPr>
      <w:sz w:val="32"/>
      <w:szCs w:val="20"/>
      <w:lang w:val="es-MX" w:eastAsia="es-MX"/>
    </w:rPr>
  </w:style>
  <w:style w:type="paragraph" w:customStyle="1" w:styleId="WW-Textoindependiente3">
    <w:name w:val="WW-Texto independiente 3"/>
    <w:basedOn w:val="Normal"/>
    <w:rsid w:val="0075741B"/>
    <w:pPr>
      <w:suppressAutoHyphens/>
      <w:jc w:val="both"/>
    </w:pPr>
    <w:rPr>
      <w:b/>
      <w:szCs w:val="20"/>
      <w:lang w:val="es-MX" w:eastAsia="es-MX"/>
    </w:rPr>
  </w:style>
  <w:style w:type="paragraph" w:customStyle="1" w:styleId="WW-Sangra2detindependiente">
    <w:name w:val="WW-Sangría 2 de t. independiente"/>
    <w:basedOn w:val="Normal"/>
    <w:rsid w:val="0075741B"/>
    <w:pPr>
      <w:suppressAutoHyphens/>
      <w:spacing w:line="360" w:lineRule="auto"/>
      <w:ind w:firstLine="708"/>
      <w:jc w:val="both"/>
    </w:pPr>
    <w:rPr>
      <w:i/>
      <w:szCs w:val="20"/>
      <w:lang w:eastAsia="es-MX"/>
    </w:rPr>
  </w:style>
  <w:style w:type="paragraph" w:customStyle="1" w:styleId="WW-Sangra3detindependiente">
    <w:name w:val="WW-Sangría 3 de t. independiente"/>
    <w:basedOn w:val="Normal"/>
    <w:rsid w:val="0075741B"/>
    <w:pPr>
      <w:suppressAutoHyphens/>
      <w:ind w:firstLine="708"/>
      <w:jc w:val="both"/>
    </w:pPr>
    <w:rPr>
      <w:b/>
      <w:sz w:val="22"/>
      <w:szCs w:val="20"/>
      <w:lang w:val="es-MX" w:eastAsia="es-MX"/>
    </w:rPr>
  </w:style>
  <w:style w:type="paragraph" w:customStyle="1" w:styleId="Prrafodelista10">
    <w:name w:val="Párrafo de lista1"/>
    <w:basedOn w:val="Normal"/>
    <w:rsid w:val="0075741B"/>
    <w:pPr>
      <w:ind w:left="720"/>
      <w:contextualSpacing/>
    </w:pPr>
    <w:rPr>
      <w:rFonts w:ascii="Arial" w:eastAsia="Calibri" w:hAnsi="Arial"/>
    </w:rPr>
  </w:style>
  <w:style w:type="paragraph" w:customStyle="1" w:styleId="TextoCar">
    <w:name w:val="Texto Car"/>
    <w:basedOn w:val="ROMANOS"/>
    <w:rsid w:val="0075741B"/>
    <w:pPr>
      <w:tabs>
        <w:tab w:val="clear" w:pos="720"/>
      </w:tabs>
      <w:spacing w:line="216" w:lineRule="exact"/>
      <w:ind w:left="0" w:firstLine="288"/>
    </w:pPr>
    <w:rPr>
      <w:rFonts w:eastAsia="Calibri" w:cs="Arial"/>
      <w:szCs w:val="18"/>
      <w:lang w:val="es-ES"/>
    </w:rPr>
  </w:style>
  <w:style w:type="paragraph" w:customStyle="1" w:styleId="j">
    <w:name w:val="j"/>
    <w:basedOn w:val="Normal"/>
    <w:rsid w:val="0075741B"/>
    <w:pPr>
      <w:tabs>
        <w:tab w:val="right" w:pos="3360"/>
      </w:tabs>
      <w:spacing w:after="101" w:line="242" w:lineRule="exact"/>
      <w:ind w:left="3600" w:hanging="3312"/>
      <w:jc w:val="both"/>
    </w:pPr>
    <w:rPr>
      <w:rFonts w:ascii="Arial" w:eastAsia="Calibri" w:hAnsi="Arial" w:cs="Arial"/>
      <w:sz w:val="18"/>
      <w:szCs w:val="22"/>
    </w:rPr>
  </w:style>
  <w:style w:type="paragraph" w:customStyle="1" w:styleId="CharCharCarCarCarCarCarCarCarCar3CarCarCarCarCarCarCarCarCarCarCarCarCar">
    <w:name w:val="Char Char Car Car Car Car Car Car Car Car3 Car Car Car Car Car Car Car Car Car Car Car Car Car"/>
    <w:basedOn w:val="Normal"/>
    <w:rsid w:val="0075741B"/>
    <w:pPr>
      <w:spacing w:after="160" w:line="240" w:lineRule="exact"/>
    </w:pPr>
    <w:rPr>
      <w:rFonts w:ascii="Tahoma" w:hAnsi="Tahoma"/>
      <w:sz w:val="20"/>
      <w:szCs w:val="20"/>
      <w:lang w:eastAsia="en-US"/>
    </w:rPr>
  </w:style>
  <w:style w:type="paragraph" w:customStyle="1" w:styleId="Titulo1">
    <w:name w:val="Titulo 1"/>
    <w:basedOn w:val="Normal"/>
    <w:rsid w:val="0075741B"/>
    <w:pPr>
      <w:pBdr>
        <w:bottom w:val="single" w:sz="12" w:space="1" w:color="auto"/>
      </w:pBdr>
      <w:spacing w:before="120"/>
      <w:jc w:val="both"/>
      <w:outlineLvl w:val="0"/>
    </w:pPr>
    <w:rPr>
      <w:rFonts w:cs="Arial"/>
      <w:b/>
      <w:sz w:val="18"/>
      <w:szCs w:val="18"/>
      <w:lang w:val="es-ES_tradnl" w:eastAsia="es-MX"/>
    </w:rPr>
  </w:style>
  <w:style w:type="paragraph" w:customStyle="1" w:styleId="CharCharCarCarCarCarCarCarCarCar3CarCarCarCarCarCarCarCarCarCarCarCarCar0">
    <w:name w:val="Char Char Car Car Car Car Car Car Car Car3 Car Car Car Car Car Car Car Car Car Car Car Car Car"/>
    <w:basedOn w:val="Normal"/>
    <w:rsid w:val="0075741B"/>
    <w:pPr>
      <w:spacing w:after="160" w:line="240" w:lineRule="exact"/>
    </w:pPr>
    <w:rPr>
      <w:rFonts w:ascii="Tahoma" w:hAnsi="Tahoma"/>
      <w:sz w:val="20"/>
      <w:szCs w:val="20"/>
      <w:lang w:eastAsia="en-US"/>
    </w:rPr>
  </w:style>
  <w:style w:type="character" w:customStyle="1" w:styleId="TextonotaalfinalCar">
    <w:name w:val="Texto nota al final Car"/>
    <w:link w:val="Textonotaalfinal"/>
    <w:uiPriority w:val="99"/>
    <w:semiHidden/>
    <w:rsid w:val="00515E3E"/>
    <w:rPr>
      <w:lang w:val="es-ES" w:eastAsia="es-ES"/>
    </w:rPr>
  </w:style>
  <w:style w:type="character" w:customStyle="1" w:styleId="ListLabel1">
    <w:name w:val="ListLabel 1"/>
    <w:rsid w:val="00BB2DE1"/>
    <w:rPr>
      <w:b/>
    </w:rPr>
  </w:style>
  <w:style w:type="character" w:customStyle="1" w:styleId="Fuentedeprrafopredeter1">
    <w:name w:val="Fuente de párrafo predeter.1"/>
    <w:rsid w:val="00BB2DE1"/>
  </w:style>
  <w:style w:type="paragraph" w:customStyle="1" w:styleId="Encabezado1">
    <w:name w:val="Encabezado1"/>
    <w:basedOn w:val="Normal"/>
    <w:next w:val="Textoindependiente"/>
    <w:rsid w:val="00BB2DE1"/>
    <w:pPr>
      <w:keepNext/>
      <w:suppressAutoHyphens/>
      <w:spacing w:before="240" w:after="120" w:line="276" w:lineRule="auto"/>
    </w:pPr>
    <w:rPr>
      <w:rFonts w:ascii="Arial" w:eastAsia="Arial Unicode MS" w:hAnsi="Arial" w:cs="Mangal"/>
      <w:kern w:val="1"/>
      <w:sz w:val="28"/>
      <w:szCs w:val="28"/>
      <w:lang w:eastAsia="ar-SA"/>
    </w:rPr>
  </w:style>
  <w:style w:type="paragraph" w:customStyle="1" w:styleId="Etiqueta">
    <w:name w:val="Etiqueta"/>
    <w:basedOn w:val="Normal"/>
    <w:rsid w:val="00BB2DE1"/>
    <w:pPr>
      <w:suppressLineNumbers/>
      <w:suppressAutoHyphens/>
      <w:spacing w:before="120" w:after="120" w:line="276" w:lineRule="auto"/>
    </w:pPr>
    <w:rPr>
      <w:rFonts w:ascii="Calibri" w:eastAsia="Arial Unicode MS" w:hAnsi="Calibri" w:cs="Mangal"/>
      <w:i/>
      <w:iCs/>
      <w:kern w:val="1"/>
      <w:lang w:eastAsia="ar-SA"/>
    </w:rPr>
  </w:style>
  <w:style w:type="paragraph" w:customStyle="1" w:styleId="ndice">
    <w:name w:val="Índice"/>
    <w:basedOn w:val="Normal"/>
    <w:rsid w:val="00BB2DE1"/>
    <w:pPr>
      <w:suppressLineNumbers/>
      <w:suppressAutoHyphens/>
      <w:spacing w:after="200" w:line="276" w:lineRule="auto"/>
    </w:pPr>
    <w:rPr>
      <w:rFonts w:ascii="Calibri" w:eastAsia="Arial Unicode MS" w:hAnsi="Calibri" w:cs="Mangal"/>
      <w:kern w:val="1"/>
      <w:sz w:val="22"/>
      <w:szCs w:val="22"/>
      <w:lang w:eastAsia="ar-SA"/>
    </w:rPr>
  </w:style>
  <w:style w:type="paragraph" w:customStyle="1" w:styleId="Contenidodelatabla">
    <w:name w:val="Contenido de la tabla"/>
    <w:basedOn w:val="Normal"/>
    <w:rsid w:val="00BB2DE1"/>
    <w:pPr>
      <w:suppressLineNumbers/>
      <w:suppressAutoHyphens/>
      <w:spacing w:after="200" w:line="276" w:lineRule="auto"/>
    </w:pPr>
    <w:rPr>
      <w:rFonts w:ascii="Calibri" w:eastAsia="Arial Unicode MS" w:hAnsi="Calibri" w:cs="Tahoma"/>
      <w:kern w:val="1"/>
      <w:sz w:val="22"/>
      <w:szCs w:val="22"/>
      <w:lang w:eastAsia="ar-SA"/>
    </w:rPr>
  </w:style>
  <w:style w:type="character" w:customStyle="1" w:styleId="TextocomentarioCar">
    <w:name w:val="Texto comentario Car"/>
    <w:link w:val="Textocomentario"/>
    <w:semiHidden/>
    <w:rsid w:val="002F26DC"/>
    <w:rPr>
      <w:lang w:val="es-ES" w:eastAsia="es-ES"/>
    </w:rPr>
  </w:style>
  <w:style w:type="character" w:customStyle="1" w:styleId="AsuntodelcomentarioCar">
    <w:name w:val="Asunto del comentario Car"/>
    <w:link w:val="Asuntodelcomentario"/>
    <w:semiHidden/>
    <w:rsid w:val="002F26DC"/>
    <w:rPr>
      <w:b/>
      <w:bCs/>
      <w:lang w:val="es-ES" w:eastAsia="es-ES"/>
    </w:rPr>
  </w:style>
  <w:style w:type="paragraph" w:styleId="Revisin">
    <w:name w:val="Revision"/>
    <w:hidden/>
    <w:uiPriority w:val="99"/>
    <w:semiHidden/>
    <w:rsid w:val="002F26DC"/>
    <w:rPr>
      <w:rFonts w:ascii="Calibri" w:eastAsia="Calibri" w:hAnsi="Calibri"/>
      <w:sz w:val="22"/>
      <w:szCs w:val="22"/>
      <w:lang w:eastAsia="en-US"/>
    </w:rPr>
  </w:style>
  <w:style w:type="paragraph" w:styleId="Textonotapie">
    <w:name w:val="footnote text"/>
    <w:aliases w:val=" Car"/>
    <w:basedOn w:val="Normal"/>
    <w:link w:val="TextonotapieCar"/>
    <w:uiPriority w:val="99"/>
    <w:unhideWhenUsed/>
    <w:rsid w:val="001465B7"/>
    <w:pPr>
      <w:spacing w:after="200" w:line="276" w:lineRule="auto"/>
    </w:pPr>
    <w:rPr>
      <w:rFonts w:ascii="Calibri" w:hAnsi="Calibri"/>
      <w:sz w:val="20"/>
      <w:szCs w:val="20"/>
      <w:lang w:val="en-US" w:eastAsia="en-US"/>
    </w:rPr>
  </w:style>
  <w:style w:type="character" w:customStyle="1" w:styleId="TextonotapieCar">
    <w:name w:val="Texto nota pie Car"/>
    <w:aliases w:val=" Car Car1"/>
    <w:link w:val="Textonotapie"/>
    <w:uiPriority w:val="99"/>
    <w:rsid w:val="001465B7"/>
    <w:rPr>
      <w:rFonts w:ascii="Calibri" w:hAnsi="Calibri"/>
      <w:lang w:val="en-US" w:eastAsia="en-US"/>
    </w:rPr>
  </w:style>
  <w:style w:type="character" w:styleId="Refdenotaalpie">
    <w:name w:val="footnote reference"/>
    <w:uiPriority w:val="99"/>
    <w:unhideWhenUsed/>
    <w:rsid w:val="001465B7"/>
    <w:rPr>
      <w:vertAlign w:val="superscript"/>
    </w:rPr>
  </w:style>
  <w:style w:type="numbering" w:customStyle="1" w:styleId="Sinlista1">
    <w:name w:val="Sin lista1"/>
    <w:next w:val="Sinlista"/>
    <w:uiPriority w:val="99"/>
    <w:semiHidden/>
    <w:unhideWhenUsed/>
    <w:rsid w:val="006B6FA6"/>
  </w:style>
  <w:style w:type="numbering" w:customStyle="1" w:styleId="Sinlista2">
    <w:name w:val="Sin lista2"/>
    <w:next w:val="Sinlista"/>
    <w:uiPriority w:val="99"/>
    <w:semiHidden/>
    <w:unhideWhenUsed/>
    <w:rsid w:val="006B6FA6"/>
  </w:style>
  <w:style w:type="table" w:customStyle="1" w:styleId="Tablaconcuadrcula1">
    <w:name w:val="Tabla con cuadrícula1"/>
    <w:basedOn w:val="Tablanormal"/>
    <w:next w:val="Tablaconcuadrcula"/>
    <w:uiPriority w:val="59"/>
    <w:rsid w:val="006B6FA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6B6FA6"/>
    <w:rPr>
      <w:rFonts w:ascii="Calibri" w:hAnsi="Calibri"/>
      <w:sz w:val="22"/>
      <w:szCs w:val="22"/>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character" w:customStyle="1" w:styleId="eacep1">
    <w:name w:val="eacep1"/>
    <w:rsid w:val="0044031E"/>
    <w:rPr>
      <w:color w:val="000000"/>
    </w:rPr>
  </w:style>
  <w:style w:type="paragraph" w:customStyle="1" w:styleId="30">
    <w:name w:val="30"/>
    <w:basedOn w:val="Normal"/>
    <w:next w:val="Sangradetextonormal"/>
    <w:rsid w:val="00836C0E"/>
    <w:pPr>
      <w:spacing w:before="100"/>
      <w:ind w:firstLine="170"/>
      <w:jc w:val="both"/>
    </w:pPr>
    <w:rPr>
      <w:rFonts w:ascii="Arial" w:hAnsi="Arial"/>
      <w:b/>
      <w:sz w:val="18"/>
      <w:lang w:val="es-MX"/>
    </w:rPr>
  </w:style>
  <w:style w:type="paragraph" w:customStyle="1" w:styleId="29">
    <w:name w:val="29"/>
    <w:basedOn w:val="Normal"/>
    <w:next w:val="Sangradetextonormal"/>
    <w:rsid w:val="00836C0E"/>
    <w:pPr>
      <w:spacing w:before="100"/>
      <w:ind w:firstLine="170"/>
      <w:jc w:val="both"/>
    </w:pPr>
    <w:rPr>
      <w:rFonts w:ascii="Arial" w:hAnsi="Arial"/>
      <w:b/>
      <w:sz w:val="18"/>
      <w:lang w:val="es-MX"/>
    </w:rPr>
  </w:style>
  <w:style w:type="paragraph" w:customStyle="1" w:styleId="28">
    <w:name w:val="28"/>
    <w:basedOn w:val="Normal"/>
    <w:next w:val="Sangradetextonormal"/>
    <w:rsid w:val="00836C0E"/>
    <w:pPr>
      <w:spacing w:before="100"/>
      <w:ind w:firstLine="170"/>
      <w:jc w:val="both"/>
    </w:pPr>
    <w:rPr>
      <w:rFonts w:ascii="Arial" w:hAnsi="Arial"/>
      <w:b/>
      <w:sz w:val="18"/>
      <w:lang w:val="es-MX"/>
    </w:rPr>
  </w:style>
  <w:style w:type="paragraph" w:customStyle="1" w:styleId="27">
    <w:name w:val="27"/>
    <w:basedOn w:val="Normal"/>
    <w:next w:val="Sangradetextonormal"/>
    <w:rsid w:val="00836C0E"/>
    <w:pPr>
      <w:spacing w:before="100"/>
      <w:ind w:firstLine="170"/>
      <w:jc w:val="both"/>
    </w:pPr>
    <w:rPr>
      <w:rFonts w:ascii="Arial" w:hAnsi="Arial"/>
      <w:b/>
      <w:sz w:val="18"/>
      <w:lang w:val="es-MX"/>
    </w:rPr>
  </w:style>
  <w:style w:type="paragraph" w:customStyle="1" w:styleId="26">
    <w:name w:val="26"/>
    <w:basedOn w:val="Normal"/>
    <w:next w:val="Sangradetextonormal"/>
    <w:rsid w:val="00836C0E"/>
    <w:pPr>
      <w:spacing w:before="100"/>
      <w:ind w:firstLine="170"/>
      <w:jc w:val="both"/>
    </w:pPr>
    <w:rPr>
      <w:rFonts w:ascii="Arial" w:hAnsi="Arial"/>
      <w:b/>
      <w:sz w:val="18"/>
      <w:lang w:val="es-MX"/>
    </w:rPr>
  </w:style>
  <w:style w:type="paragraph" w:customStyle="1" w:styleId="25">
    <w:name w:val="25"/>
    <w:basedOn w:val="Normal"/>
    <w:next w:val="Sangradetextonormal"/>
    <w:rsid w:val="00836C0E"/>
    <w:pPr>
      <w:spacing w:before="100"/>
      <w:ind w:firstLine="170"/>
      <w:jc w:val="both"/>
    </w:pPr>
    <w:rPr>
      <w:rFonts w:ascii="Arial" w:hAnsi="Arial"/>
      <w:b/>
      <w:sz w:val="18"/>
      <w:lang w:val="es-MX"/>
    </w:rPr>
  </w:style>
  <w:style w:type="paragraph" w:customStyle="1" w:styleId="24">
    <w:name w:val="24"/>
    <w:basedOn w:val="Normal"/>
    <w:next w:val="Sangradetextonormal"/>
    <w:rsid w:val="00836C0E"/>
    <w:pPr>
      <w:spacing w:before="100"/>
      <w:ind w:firstLine="170"/>
      <w:jc w:val="both"/>
    </w:pPr>
    <w:rPr>
      <w:rFonts w:ascii="Arial" w:hAnsi="Arial"/>
      <w:b/>
      <w:sz w:val="18"/>
      <w:lang w:val="es-MX"/>
    </w:rPr>
  </w:style>
  <w:style w:type="paragraph" w:customStyle="1" w:styleId="23">
    <w:name w:val="23"/>
    <w:basedOn w:val="Normal"/>
    <w:next w:val="Sangradetextonormal"/>
    <w:rsid w:val="00836C0E"/>
    <w:pPr>
      <w:spacing w:before="100"/>
      <w:ind w:firstLine="170"/>
      <w:jc w:val="both"/>
    </w:pPr>
    <w:rPr>
      <w:rFonts w:ascii="Arial" w:hAnsi="Arial"/>
      <w:b/>
      <w:sz w:val="18"/>
      <w:lang w:val="es-MX"/>
    </w:rPr>
  </w:style>
  <w:style w:type="paragraph" w:customStyle="1" w:styleId="22">
    <w:name w:val="22"/>
    <w:basedOn w:val="Normal"/>
    <w:next w:val="Sangradetextonormal"/>
    <w:rsid w:val="00836C0E"/>
    <w:pPr>
      <w:spacing w:before="100"/>
      <w:ind w:firstLine="170"/>
      <w:jc w:val="both"/>
    </w:pPr>
    <w:rPr>
      <w:rFonts w:ascii="Arial" w:hAnsi="Arial"/>
      <w:b/>
      <w:sz w:val="18"/>
      <w:lang w:val="es-MX"/>
    </w:rPr>
  </w:style>
  <w:style w:type="paragraph" w:customStyle="1" w:styleId="21">
    <w:name w:val="21"/>
    <w:basedOn w:val="Normal"/>
    <w:next w:val="Sangradetextonormal"/>
    <w:rsid w:val="00836C0E"/>
    <w:pPr>
      <w:spacing w:before="100"/>
      <w:ind w:firstLine="170"/>
      <w:jc w:val="both"/>
    </w:pPr>
    <w:rPr>
      <w:rFonts w:ascii="Arial" w:hAnsi="Arial"/>
      <w:b/>
      <w:sz w:val="18"/>
      <w:lang w:val="es-MX"/>
    </w:rPr>
  </w:style>
  <w:style w:type="paragraph" w:customStyle="1" w:styleId="20">
    <w:name w:val="20"/>
    <w:basedOn w:val="Normal"/>
    <w:next w:val="Sangradetextonormal"/>
    <w:rsid w:val="00836C0E"/>
    <w:pPr>
      <w:spacing w:before="100"/>
      <w:ind w:firstLine="170"/>
      <w:jc w:val="both"/>
    </w:pPr>
    <w:rPr>
      <w:rFonts w:ascii="Arial" w:hAnsi="Arial"/>
      <w:b/>
      <w:sz w:val="18"/>
      <w:lang w:val="es-MX"/>
    </w:rPr>
  </w:style>
  <w:style w:type="paragraph" w:customStyle="1" w:styleId="19">
    <w:name w:val="19"/>
    <w:basedOn w:val="Normal"/>
    <w:next w:val="Sangradetextonormal"/>
    <w:rsid w:val="00836C0E"/>
    <w:pPr>
      <w:spacing w:before="100"/>
      <w:ind w:firstLine="170"/>
      <w:jc w:val="both"/>
    </w:pPr>
    <w:rPr>
      <w:rFonts w:ascii="Arial" w:hAnsi="Arial"/>
      <w:b/>
      <w:sz w:val="18"/>
      <w:lang w:val="es-MX"/>
    </w:rPr>
  </w:style>
  <w:style w:type="paragraph" w:customStyle="1" w:styleId="18">
    <w:name w:val="18"/>
    <w:basedOn w:val="Normal"/>
    <w:next w:val="Sangradetextonormal"/>
    <w:rsid w:val="00836C0E"/>
    <w:pPr>
      <w:spacing w:before="100"/>
      <w:ind w:firstLine="170"/>
      <w:jc w:val="both"/>
    </w:pPr>
    <w:rPr>
      <w:rFonts w:ascii="Arial" w:hAnsi="Arial"/>
      <w:b/>
      <w:sz w:val="18"/>
      <w:lang w:val="es-MX"/>
    </w:rPr>
  </w:style>
  <w:style w:type="paragraph" w:customStyle="1" w:styleId="17">
    <w:name w:val="17"/>
    <w:basedOn w:val="Normal"/>
    <w:next w:val="Sangradetextonormal"/>
    <w:rsid w:val="00836C0E"/>
    <w:pPr>
      <w:spacing w:before="100"/>
      <w:ind w:firstLine="170"/>
      <w:jc w:val="both"/>
    </w:pPr>
    <w:rPr>
      <w:rFonts w:ascii="Arial" w:hAnsi="Arial"/>
      <w:b/>
      <w:sz w:val="18"/>
      <w:lang w:val="es-MX"/>
    </w:rPr>
  </w:style>
  <w:style w:type="paragraph" w:customStyle="1" w:styleId="16">
    <w:name w:val="16"/>
    <w:basedOn w:val="Normal"/>
    <w:next w:val="Sangradetextonormal"/>
    <w:rsid w:val="00836C0E"/>
    <w:pPr>
      <w:spacing w:before="100"/>
      <w:ind w:firstLine="170"/>
      <w:jc w:val="both"/>
    </w:pPr>
    <w:rPr>
      <w:rFonts w:ascii="Arial" w:hAnsi="Arial"/>
      <w:b/>
      <w:sz w:val="18"/>
      <w:lang w:val="es-MX"/>
    </w:rPr>
  </w:style>
  <w:style w:type="paragraph" w:customStyle="1" w:styleId="15">
    <w:name w:val="15"/>
    <w:basedOn w:val="Normal"/>
    <w:next w:val="Sangradetextonormal"/>
    <w:rsid w:val="00836C0E"/>
    <w:pPr>
      <w:spacing w:before="100"/>
      <w:ind w:firstLine="170"/>
      <w:jc w:val="both"/>
    </w:pPr>
    <w:rPr>
      <w:rFonts w:ascii="Arial" w:hAnsi="Arial"/>
      <w:b/>
      <w:sz w:val="18"/>
      <w:lang w:val="es-MX"/>
    </w:rPr>
  </w:style>
  <w:style w:type="paragraph" w:customStyle="1" w:styleId="14">
    <w:name w:val="14"/>
    <w:basedOn w:val="Normal"/>
    <w:next w:val="Sangradetextonormal"/>
    <w:rsid w:val="00836C0E"/>
    <w:pPr>
      <w:spacing w:before="100"/>
      <w:ind w:firstLine="170"/>
      <w:jc w:val="both"/>
    </w:pPr>
    <w:rPr>
      <w:rFonts w:ascii="Arial" w:hAnsi="Arial"/>
      <w:b/>
      <w:sz w:val="18"/>
      <w:lang w:val="es-MX"/>
    </w:rPr>
  </w:style>
  <w:style w:type="paragraph" w:customStyle="1" w:styleId="13">
    <w:name w:val="13"/>
    <w:basedOn w:val="Normal"/>
    <w:next w:val="Sangradetextonormal"/>
    <w:rsid w:val="00836C0E"/>
    <w:pPr>
      <w:spacing w:before="100"/>
      <w:ind w:firstLine="170"/>
      <w:jc w:val="both"/>
    </w:pPr>
    <w:rPr>
      <w:rFonts w:ascii="Arial" w:hAnsi="Arial"/>
      <w:b/>
      <w:sz w:val="18"/>
      <w:lang w:val="es-MX"/>
    </w:rPr>
  </w:style>
  <w:style w:type="paragraph" w:customStyle="1" w:styleId="12">
    <w:name w:val="12"/>
    <w:basedOn w:val="Normal"/>
    <w:next w:val="Sangradetextonormal"/>
    <w:rsid w:val="00836C0E"/>
    <w:pPr>
      <w:spacing w:before="100"/>
      <w:ind w:firstLine="170"/>
      <w:jc w:val="both"/>
    </w:pPr>
    <w:rPr>
      <w:rFonts w:ascii="Arial" w:hAnsi="Arial"/>
      <w:b/>
      <w:sz w:val="18"/>
      <w:lang w:val="es-MX"/>
    </w:rPr>
  </w:style>
  <w:style w:type="paragraph" w:customStyle="1" w:styleId="11">
    <w:name w:val="11"/>
    <w:basedOn w:val="Normal"/>
    <w:next w:val="Sangradetextonormal"/>
    <w:rsid w:val="00836C0E"/>
    <w:pPr>
      <w:spacing w:before="100"/>
      <w:ind w:firstLine="170"/>
      <w:jc w:val="both"/>
    </w:pPr>
    <w:rPr>
      <w:rFonts w:ascii="Arial" w:hAnsi="Arial"/>
      <w:b/>
      <w:sz w:val="18"/>
      <w:lang w:val="es-MX"/>
    </w:rPr>
  </w:style>
  <w:style w:type="paragraph" w:customStyle="1" w:styleId="10">
    <w:name w:val="10"/>
    <w:basedOn w:val="Normal"/>
    <w:next w:val="Sangradetextonormal"/>
    <w:rsid w:val="00836C0E"/>
    <w:pPr>
      <w:spacing w:before="100"/>
      <w:ind w:firstLine="170"/>
      <w:jc w:val="both"/>
    </w:pPr>
    <w:rPr>
      <w:rFonts w:ascii="Arial" w:hAnsi="Arial"/>
      <w:b/>
      <w:sz w:val="18"/>
      <w:lang w:val="es-MX"/>
    </w:rPr>
  </w:style>
  <w:style w:type="paragraph" w:customStyle="1" w:styleId="9">
    <w:name w:val="9"/>
    <w:basedOn w:val="Normal"/>
    <w:next w:val="Sangradetextonormal"/>
    <w:rsid w:val="00836C0E"/>
    <w:pPr>
      <w:spacing w:before="100"/>
      <w:ind w:firstLine="170"/>
      <w:jc w:val="both"/>
    </w:pPr>
    <w:rPr>
      <w:rFonts w:ascii="Arial" w:hAnsi="Arial"/>
      <w:b/>
      <w:sz w:val="18"/>
      <w:lang w:val="es-MX"/>
    </w:rPr>
  </w:style>
  <w:style w:type="paragraph" w:customStyle="1" w:styleId="8">
    <w:name w:val="8"/>
    <w:basedOn w:val="Normal"/>
    <w:next w:val="Sangradetextonormal"/>
    <w:rsid w:val="00836C0E"/>
    <w:pPr>
      <w:spacing w:before="100"/>
      <w:ind w:firstLine="170"/>
      <w:jc w:val="both"/>
    </w:pPr>
    <w:rPr>
      <w:rFonts w:ascii="Arial" w:hAnsi="Arial"/>
      <w:b/>
      <w:sz w:val="18"/>
      <w:lang w:val="es-MX"/>
    </w:rPr>
  </w:style>
  <w:style w:type="paragraph" w:customStyle="1" w:styleId="7">
    <w:name w:val="7"/>
    <w:basedOn w:val="Normal"/>
    <w:next w:val="Sangradetextonormal"/>
    <w:rsid w:val="00836C0E"/>
    <w:pPr>
      <w:spacing w:before="100"/>
      <w:ind w:firstLine="170"/>
      <w:jc w:val="both"/>
    </w:pPr>
    <w:rPr>
      <w:rFonts w:ascii="Arial" w:hAnsi="Arial"/>
      <w:b/>
      <w:sz w:val="18"/>
      <w:lang w:val="es-MX"/>
    </w:rPr>
  </w:style>
  <w:style w:type="paragraph" w:customStyle="1" w:styleId="6">
    <w:name w:val="6"/>
    <w:basedOn w:val="Normal"/>
    <w:next w:val="Sangradetextonormal"/>
    <w:rsid w:val="00836C0E"/>
    <w:pPr>
      <w:spacing w:before="100"/>
      <w:ind w:firstLine="170"/>
      <w:jc w:val="both"/>
    </w:pPr>
    <w:rPr>
      <w:rFonts w:ascii="Arial" w:hAnsi="Arial"/>
      <w:b/>
      <w:sz w:val="18"/>
      <w:lang w:val="es-MX"/>
    </w:rPr>
  </w:style>
  <w:style w:type="paragraph" w:customStyle="1" w:styleId="5">
    <w:name w:val="5"/>
    <w:basedOn w:val="Normal"/>
    <w:next w:val="Sangradetextonormal"/>
    <w:rsid w:val="00836C0E"/>
    <w:pPr>
      <w:spacing w:before="100"/>
      <w:ind w:firstLine="170"/>
      <w:jc w:val="both"/>
    </w:pPr>
    <w:rPr>
      <w:rFonts w:ascii="Arial" w:hAnsi="Arial"/>
      <w:b/>
      <w:sz w:val="18"/>
      <w:lang w:val="es-MX"/>
    </w:rPr>
  </w:style>
  <w:style w:type="paragraph" w:customStyle="1" w:styleId="4">
    <w:name w:val="4"/>
    <w:basedOn w:val="Normal"/>
    <w:next w:val="Sangradetextonormal"/>
    <w:rsid w:val="00836C0E"/>
    <w:pPr>
      <w:spacing w:before="100"/>
      <w:ind w:firstLine="170"/>
      <w:jc w:val="both"/>
    </w:pPr>
    <w:rPr>
      <w:rFonts w:ascii="Arial" w:hAnsi="Arial"/>
      <w:b/>
      <w:sz w:val="18"/>
      <w:lang w:val="es-MX"/>
    </w:rPr>
  </w:style>
  <w:style w:type="paragraph" w:customStyle="1" w:styleId="3">
    <w:name w:val="3"/>
    <w:basedOn w:val="Normal"/>
    <w:next w:val="Sangradetextonormal"/>
    <w:rsid w:val="00836C0E"/>
    <w:pPr>
      <w:ind w:left="708"/>
      <w:jc w:val="both"/>
    </w:pPr>
    <w:rPr>
      <w:sz w:val="32"/>
    </w:rPr>
  </w:style>
  <w:style w:type="paragraph" w:customStyle="1" w:styleId="2">
    <w:name w:val="2"/>
    <w:basedOn w:val="Normal"/>
    <w:next w:val="Sangradetextonormal"/>
    <w:rsid w:val="00836C0E"/>
    <w:pPr>
      <w:spacing w:before="100"/>
      <w:ind w:firstLine="170"/>
      <w:jc w:val="both"/>
    </w:pPr>
    <w:rPr>
      <w:rFonts w:ascii="Arial" w:hAnsi="Arial"/>
      <w:b/>
      <w:sz w:val="18"/>
      <w:lang w:val="es-MX"/>
    </w:rPr>
  </w:style>
  <w:style w:type="paragraph" w:styleId="Mapadeldocumento">
    <w:name w:val="Document Map"/>
    <w:basedOn w:val="Normal"/>
    <w:link w:val="MapadeldocumentoCar"/>
    <w:uiPriority w:val="99"/>
    <w:rsid w:val="00836C0E"/>
    <w:pPr>
      <w:shd w:val="clear" w:color="auto" w:fill="000080"/>
    </w:pPr>
    <w:rPr>
      <w:rFonts w:ascii="Tahoma" w:hAnsi="Tahoma" w:cs="Tahoma"/>
      <w:sz w:val="20"/>
      <w:szCs w:val="20"/>
    </w:rPr>
  </w:style>
  <w:style w:type="character" w:customStyle="1" w:styleId="MapadeldocumentoCar">
    <w:name w:val="Mapa del documento Car"/>
    <w:link w:val="Mapadeldocumento"/>
    <w:uiPriority w:val="99"/>
    <w:rsid w:val="00836C0E"/>
    <w:rPr>
      <w:rFonts w:ascii="Tahoma" w:hAnsi="Tahoma" w:cs="Tahoma"/>
      <w:shd w:val="clear" w:color="auto" w:fill="000080"/>
      <w:lang w:val="es-ES" w:eastAsia="es-ES"/>
    </w:rPr>
  </w:style>
  <w:style w:type="paragraph" w:customStyle="1" w:styleId="Reglas">
    <w:name w:val="Reglas"/>
    <w:basedOn w:val="Normal"/>
    <w:rsid w:val="00836C0E"/>
    <w:pPr>
      <w:spacing w:after="20" w:line="288" w:lineRule="auto"/>
      <w:ind w:left="851" w:hanging="851"/>
      <w:jc w:val="both"/>
    </w:pPr>
    <w:rPr>
      <w:rFonts w:ascii="Arial" w:hAnsi="Arial"/>
      <w:szCs w:val="20"/>
      <w:lang w:val="es-MX"/>
    </w:rPr>
  </w:style>
  <w:style w:type="paragraph" w:customStyle="1" w:styleId="Reglitas">
    <w:name w:val="Reglitas"/>
    <w:basedOn w:val="Reglas"/>
    <w:rsid w:val="00836C0E"/>
    <w:pPr>
      <w:spacing w:before="40" w:after="60"/>
      <w:ind w:hanging="284"/>
    </w:pPr>
  </w:style>
  <w:style w:type="paragraph" w:customStyle="1" w:styleId="zonificacin">
    <w:name w:val="zonificación"/>
    <w:basedOn w:val="Normal"/>
    <w:rsid w:val="00836C0E"/>
    <w:pPr>
      <w:spacing w:after="20" w:line="288" w:lineRule="auto"/>
      <w:ind w:left="851" w:hanging="851"/>
      <w:jc w:val="both"/>
    </w:pPr>
    <w:rPr>
      <w:rFonts w:ascii="Arial" w:hAnsi="Arial"/>
      <w:szCs w:val="20"/>
      <w:lang w:val="es-MX"/>
    </w:rPr>
  </w:style>
  <w:style w:type="paragraph" w:customStyle="1" w:styleId="textotablaFAMILIA">
    <w:name w:val="textotablaFAMILIA"/>
    <w:basedOn w:val="Normal"/>
    <w:rsid w:val="00836C0E"/>
    <w:pPr>
      <w:spacing w:before="40" w:after="40"/>
    </w:pPr>
    <w:rPr>
      <w:rFonts w:ascii="Arial" w:hAnsi="Arial" w:cs="Arial"/>
      <w:b/>
      <w:bCs/>
      <w:sz w:val="20"/>
      <w:szCs w:val="20"/>
      <w:lang w:val="es-MX"/>
    </w:rPr>
  </w:style>
  <w:style w:type="paragraph" w:customStyle="1" w:styleId="FR2">
    <w:name w:val="FR2"/>
    <w:rsid w:val="00836C0E"/>
    <w:pPr>
      <w:widowControl w:val="0"/>
      <w:autoSpaceDE w:val="0"/>
      <w:autoSpaceDN w:val="0"/>
      <w:adjustRightInd w:val="0"/>
      <w:spacing w:line="480" w:lineRule="auto"/>
      <w:ind w:left="120"/>
      <w:jc w:val="both"/>
    </w:pPr>
    <w:rPr>
      <w:rFonts w:ascii="Arial" w:hAnsi="Arial" w:cs="Arial"/>
      <w:lang w:val="es-ES_tradnl"/>
    </w:rPr>
  </w:style>
  <w:style w:type="paragraph" w:customStyle="1" w:styleId="ListaCC">
    <w:name w:val="Lista CC."/>
    <w:basedOn w:val="Normal"/>
    <w:rsid w:val="00836C0E"/>
    <w:rPr>
      <w:sz w:val="20"/>
      <w:szCs w:val="20"/>
    </w:rPr>
  </w:style>
  <w:style w:type="paragraph" w:customStyle="1" w:styleId="FR1">
    <w:name w:val="FR1"/>
    <w:rsid w:val="00836C0E"/>
    <w:pPr>
      <w:widowControl w:val="0"/>
      <w:autoSpaceDE w:val="0"/>
      <w:autoSpaceDN w:val="0"/>
      <w:adjustRightInd w:val="0"/>
      <w:spacing w:before="240"/>
      <w:jc w:val="both"/>
    </w:pPr>
    <w:rPr>
      <w:rFonts w:ascii="Arial" w:hAnsi="Arial" w:cs="Arial"/>
      <w:sz w:val="32"/>
      <w:szCs w:val="32"/>
      <w:lang w:val="es-ES_tradnl"/>
    </w:rPr>
  </w:style>
  <w:style w:type="paragraph" w:customStyle="1" w:styleId="FR3">
    <w:name w:val="FR3"/>
    <w:rsid w:val="00836C0E"/>
    <w:pPr>
      <w:widowControl w:val="0"/>
      <w:autoSpaceDE w:val="0"/>
      <w:autoSpaceDN w:val="0"/>
      <w:adjustRightInd w:val="0"/>
      <w:spacing w:before="20"/>
      <w:ind w:left="320"/>
      <w:jc w:val="center"/>
    </w:pPr>
    <w:rPr>
      <w:rFonts w:ascii="Arial" w:hAnsi="Arial" w:cs="Arial"/>
      <w:b/>
      <w:bCs/>
      <w:sz w:val="12"/>
      <w:szCs w:val="12"/>
      <w:lang w:val="es-ES_tradnl"/>
    </w:rPr>
  </w:style>
  <w:style w:type="paragraph" w:customStyle="1" w:styleId="xl24">
    <w:name w:val="xl24"/>
    <w:basedOn w:val="Normal"/>
    <w:rsid w:val="00836C0E"/>
    <w:pPr>
      <w:spacing w:before="100" w:beforeAutospacing="1" w:after="100" w:afterAutospacing="1"/>
    </w:pPr>
    <w:rPr>
      <w:rFonts w:ascii="Arial" w:eastAsia="Arial Unicode MS" w:hAnsi="Arial" w:cs="Arial"/>
      <w:sz w:val="16"/>
      <w:szCs w:val="16"/>
    </w:rPr>
  </w:style>
  <w:style w:type="paragraph" w:customStyle="1" w:styleId="verdana">
    <w:name w:val="verdana"/>
    <w:basedOn w:val="Normal"/>
    <w:rsid w:val="00836C0E"/>
    <w:pPr>
      <w:spacing w:line="480" w:lineRule="auto"/>
      <w:ind w:left="720" w:right="18"/>
      <w:jc w:val="both"/>
    </w:pPr>
    <w:rPr>
      <w:rFonts w:ascii="Microsoft Sans Serif" w:hAnsi="Microsoft Sans Serif" w:cs="Microsoft Sans Serif"/>
    </w:rPr>
  </w:style>
  <w:style w:type="paragraph" w:customStyle="1" w:styleId="1">
    <w:name w:val="1"/>
    <w:basedOn w:val="Normal"/>
    <w:next w:val="Sangradetextonormal"/>
    <w:rsid w:val="00836C0E"/>
    <w:pPr>
      <w:ind w:firstLine="540"/>
      <w:jc w:val="both"/>
    </w:pPr>
    <w:rPr>
      <w:rFonts w:ascii="Comic Sans MS" w:eastAsia="MS Mincho" w:hAnsi="Comic Sans MS"/>
    </w:rPr>
  </w:style>
  <w:style w:type="paragraph" w:customStyle="1" w:styleId="western">
    <w:name w:val="western"/>
    <w:basedOn w:val="Normal"/>
    <w:rsid w:val="00836C0E"/>
    <w:pPr>
      <w:spacing w:before="100" w:beforeAutospacing="1"/>
      <w:jc w:val="both"/>
    </w:pPr>
    <w:rPr>
      <w:rFonts w:ascii="Tahoma" w:hAnsi="Tahoma" w:cs="Tahoma"/>
    </w:rPr>
  </w:style>
  <w:style w:type="paragraph" w:customStyle="1" w:styleId="Tindependientemantenido">
    <w:name w:val="T. independiente mantenido"/>
    <w:basedOn w:val="Textoindependiente"/>
    <w:next w:val="Textoindependiente"/>
    <w:rsid w:val="00836C0E"/>
    <w:pPr>
      <w:keepNext/>
      <w:spacing w:after="240"/>
      <w:ind w:right="0"/>
    </w:pPr>
    <w:rPr>
      <w:rFonts w:ascii="Times New Roman" w:hAnsi="Times New Roman" w:cs="Times New Roman"/>
      <w:spacing w:val="-5"/>
      <w:szCs w:val="24"/>
    </w:rPr>
  </w:style>
  <w:style w:type="paragraph" w:customStyle="1" w:styleId="Piedepginaprimera">
    <w:name w:val="Pie de página primera"/>
    <w:basedOn w:val="Piedepgina"/>
    <w:rsid w:val="00836C0E"/>
    <w:pPr>
      <w:keepLines/>
      <w:widowControl/>
      <w:tabs>
        <w:tab w:val="clear" w:pos="4419"/>
        <w:tab w:val="clear" w:pos="8838"/>
        <w:tab w:val="center" w:pos="4320"/>
      </w:tabs>
      <w:autoSpaceDE/>
      <w:autoSpaceDN/>
      <w:jc w:val="center"/>
    </w:pPr>
    <w:rPr>
      <w:rFonts w:ascii="Arial Black" w:hAnsi="Arial Black"/>
      <w:spacing w:val="-10"/>
      <w:sz w:val="24"/>
      <w:szCs w:val="24"/>
      <w:lang w:val="es-ES"/>
    </w:rPr>
  </w:style>
  <w:style w:type="paragraph" w:customStyle="1" w:styleId="Remite">
    <w:name w:val="Remite"/>
    <w:basedOn w:val="Normal"/>
    <w:rsid w:val="00836C0E"/>
    <w:pPr>
      <w:jc w:val="center"/>
    </w:pPr>
    <w:rPr>
      <w:spacing w:val="-3"/>
      <w:sz w:val="20"/>
    </w:rPr>
  </w:style>
  <w:style w:type="paragraph" w:styleId="TDC4">
    <w:name w:val="toc 4"/>
    <w:basedOn w:val="Normal"/>
    <w:next w:val="Normal"/>
    <w:autoRedefine/>
    <w:rsid w:val="00836C0E"/>
    <w:pPr>
      <w:pBdr>
        <w:bottom w:val="single" w:sz="6" w:space="3" w:color="auto"/>
        <w:between w:val="single" w:sz="6" w:space="3" w:color="auto"/>
      </w:pBdr>
      <w:tabs>
        <w:tab w:val="right" w:pos="3600"/>
      </w:tabs>
      <w:spacing w:line="360" w:lineRule="atLeast"/>
    </w:pPr>
    <w:rPr>
      <w:sz w:val="22"/>
    </w:rPr>
  </w:style>
  <w:style w:type="character" w:customStyle="1" w:styleId="Textoennegrita1">
    <w:name w:val="Texto en negrita1"/>
    <w:rsid w:val="00836C0E"/>
    <w:rPr>
      <w:b/>
    </w:rPr>
  </w:style>
  <w:style w:type="paragraph" w:styleId="Saludo">
    <w:name w:val="Salutation"/>
    <w:basedOn w:val="Normal"/>
    <w:next w:val="Normal"/>
    <w:link w:val="SaludoCar"/>
    <w:rsid w:val="00836C0E"/>
    <w:rPr>
      <w:sz w:val="20"/>
      <w:szCs w:val="20"/>
    </w:rPr>
  </w:style>
  <w:style w:type="character" w:customStyle="1" w:styleId="SaludoCar">
    <w:name w:val="Saludo Car"/>
    <w:link w:val="Saludo"/>
    <w:rsid w:val="00836C0E"/>
    <w:rPr>
      <w:lang w:val="es-ES" w:eastAsia="es-ES"/>
    </w:rPr>
  </w:style>
  <w:style w:type="paragraph" w:styleId="Sangranormal">
    <w:name w:val="Normal Indent"/>
    <w:basedOn w:val="Normal"/>
    <w:rsid w:val="00836C0E"/>
    <w:pPr>
      <w:ind w:left="708"/>
    </w:pPr>
    <w:rPr>
      <w:sz w:val="20"/>
      <w:szCs w:val="20"/>
    </w:rPr>
  </w:style>
  <w:style w:type="paragraph" w:customStyle="1" w:styleId="Textosinformato1">
    <w:name w:val="Texto sin formato1"/>
    <w:basedOn w:val="Normal"/>
    <w:rsid w:val="00836C0E"/>
    <w:pPr>
      <w:overflowPunct w:val="0"/>
      <w:autoSpaceDE w:val="0"/>
      <w:autoSpaceDN w:val="0"/>
      <w:adjustRightInd w:val="0"/>
      <w:textAlignment w:val="baseline"/>
    </w:pPr>
    <w:rPr>
      <w:rFonts w:ascii="Courier New" w:hAnsi="Courier New"/>
      <w:sz w:val="20"/>
      <w:szCs w:val="20"/>
    </w:rPr>
  </w:style>
  <w:style w:type="paragraph" w:customStyle="1" w:styleId="Direccininterior">
    <w:name w:val="Dirección interior"/>
    <w:basedOn w:val="Normal"/>
    <w:rsid w:val="00836C0E"/>
    <w:rPr>
      <w:sz w:val="20"/>
      <w:szCs w:val="20"/>
    </w:rPr>
  </w:style>
  <w:style w:type="paragraph" w:customStyle="1" w:styleId="xl22">
    <w:name w:val="xl22"/>
    <w:basedOn w:val="Normal"/>
    <w:rsid w:val="00836C0E"/>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jc w:val="center"/>
    </w:pPr>
    <w:rPr>
      <w:rFonts w:ascii="Arial" w:hAnsi="Arial" w:cs="Arial"/>
      <w:b/>
      <w:bCs/>
    </w:rPr>
  </w:style>
  <w:style w:type="paragraph" w:customStyle="1" w:styleId="xl23">
    <w:name w:val="xl23"/>
    <w:basedOn w:val="Normal"/>
    <w:rsid w:val="00836C0E"/>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Arial" w:hAnsi="Arial" w:cs="Arial"/>
      <w:b/>
      <w:bCs/>
    </w:rPr>
  </w:style>
  <w:style w:type="paragraph" w:customStyle="1" w:styleId="xl25">
    <w:name w:val="xl25"/>
    <w:basedOn w:val="Normal"/>
    <w:rsid w:val="00836C0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6">
    <w:name w:val="xl26"/>
    <w:basedOn w:val="Normal"/>
    <w:rsid w:val="00836C0E"/>
    <w:pPr>
      <w:pBdr>
        <w:bottom w:val="single" w:sz="4" w:space="0" w:color="auto"/>
        <w:right w:val="single" w:sz="4" w:space="0" w:color="auto"/>
      </w:pBdr>
      <w:spacing w:before="100" w:beforeAutospacing="1" w:after="100" w:afterAutospacing="1"/>
    </w:pPr>
  </w:style>
  <w:style w:type="paragraph" w:customStyle="1" w:styleId="xl27">
    <w:name w:val="xl27"/>
    <w:basedOn w:val="Normal"/>
    <w:rsid w:val="00836C0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Normal"/>
    <w:rsid w:val="00836C0E"/>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9">
    <w:name w:val="xl29"/>
    <w:basedOn w:val="Normal"/>
    <w:rsid w:val="00836C0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30">
    <w:name w:val="xl30"/>
    <w:basedOn w:val="Normal"/>
    <w:rsid w:val="00836C0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31">
    <w:name w:val="xl31"/>
    <w:basedOn w:val="Normal"/>
    <w:rsid w:val="00836C0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Normal"/>
    <w:rsid w:val="00836C0E"/>
    <w:pPr>
      <w:pBdr>
        <w:left w:val="single" w:sz="4" w:space="0" w:color="auto"/>
        <w:right w:val="single" w:sz="4" w:space="0" w:color="auto"/>
      </w:pBdr>
      <w:spacing w:before="100" w:beforeAutospacing="1" w:after="100" w:afterAutospacing="1"/>
      <w:jc w:val="center"/>
    </w:pPr>
  </w:style>
  <w:style w:type="paragraph" w:customStyle="1" w:styleId="xl33">
    <w:name w:val="xl33"/>
    <w:basedOn w:val="Normal"/>
    <w:rsid w:val="00836C0E"/>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4">
    <w:name w:val="xl34"/>
    <w:basedOn w:val="Normal"/>
    <w:rsid w:val="00836C0E"/>
    <w:pPr>
      <w:pBdr>
        <w:top w:val="single" w:sz="4" w:space="0" w:color="auto"/>
        <w:right w:val="single" w:sz="4" w:space="0" w:color="auto"/>
      </w:pBdr>
      <w:spacing w:before="100" w:beforeAutospacing="1" w:after="100" w:afterAutospacing="1"/>
    </w:pPr>
  </w:style>
  <w:style w:type="paragraph" w:customStyle="1" w:styleId="xl35">
    <w:name w:val="xl35"/>
    <w:basedOn w:val="Normal"/>
    <w:rsid w:val="00836C0E"/>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ascii="Arial" w:hAnsi="Arial" w:cs="Arial"/>
      <w:b/>
      <w:bCs/>
    </w:rPr>
  </w:style>
  <w:style w:type="paragraph" w:customStyle="1" w:styleId="xl36">
    <w:name w:val="xl36"/>
    <w:basedOn w:val="Normal"/>
    <w:rsid w:val="00836C0E"/>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ascii="Arial" w:hAnsi="Arial" w:cs="Arial"/>
      <w:b/>
      <w:bCs/>
    </w:rPr>
  </w:style>
  <w:style w:type="paragraph" w:customStyle="1" w:styleId="ANOTACION">
    <w:name w:val="ANOTACION"/>
    <w:basedOn w:val="Normal"/>
    <w:rsid w:val="00836C0E"/>
    <w:pPr>
      <w:spacing w:before="101" w:after="101" w:line="216" w:lineRule="atLeast"/>
      <w:jc w:val="center"/>
    </w:pPr>
    <w:rPr>
      <w:b/>
      <w:sz w:val="18"/>
      <w:szCs w:val="20"/>
      <w:lang w:val="es-ES_tradnl"/>
    </w:rPr>
  </w:style>
  <w:style w:type="paragraph" w:customStyle="1" w:styleId="Normal0">
    <w:name w:val="[Normal]"/>
    <w:rsid w:val="00836C0E"/>
    <w:pPr>
      <w:widowControl w:val="0"/>
      <w:autoSpaceDE w:val="0"/>
      <w:autoSpaceDN w:val="0"/>
      <w:adjustRightInd w:val="0"/>
    </w:pPr>
    <w:rPr>
      <w:rFonts w:ascii="Arial" w:hAnsi="Arial" w:cs="Arial"/>
      <w:sz w:val="24"/>
      <w:szCs w:val="24"/>
      <w:lang w:val="es-ES" w:eastAsia="es-ES"/>
    </w:rPr>
  </w:style>
  <w:style w:type="paragraph" w:customStyle="1" w:styleId="33">
    <w:name w:val="33"/>
    <w:basedOn w:val="Normal"/>
    <w:next w:val="Sangradetextonormal"/>
    <w:rsid w:val="00836C0E"/>
    <w:pPr>
      <w:spacing w:before="100"/>
      <w:ind w:firstLine="170"/>
      <w:jc w:val="both"/>
    </w:pPr>
    <w:rPr>
      <w:rFonts w:ascii="Arial" w:hAnsi="Arial"/>
      <w:b/>
      <w:sz w:val="18"/>
      <w:lang w:val="es-MX"/>
    </w:rPr>
  </w:style>
  <w:style w:type="paragraph" w:customStyle="1" w:styleId="FR4">
    <w:name w:val="FR4"/>
    <w:rsid w:val="00836C0E"/>
    <w:pPr>
      <w:widowControl w:val="0"/>
      <w:autoSpaceDE w:val="0"/>
      <w:autoSpaceDN w:val="0"/>
      <w:adjustRightInd w:val="0"/>
      <w:spacing w:line="960" w:lineRule="auto"/>
    </w:pPr>
    <w:rPr>
      <w:rFonts w:ascii="Arial" w:hAnsi="Arial" w:cs="Arial"/>
      <w:sz w:val="12"/>
      <w:szCs w:val="12"/>
      <w:lang w:val="es-ES_tradnl"/>
    </w:rPr>
  </w:style>
  <w:style w:type="paragraph" w:customStyle="1" w:styleId="32">
    <w:name w:val="32"/>
    <w:basedOn w:val="Normal"/>
    <w:next w:val="Sangradetextonormal"/>
    <w:rsid w:val="00836C0E"/>
    <w:pPr>
      <w:spacing w:before="100"/>
      <w:ind w:firstLine="170"/>
      <w:jc w:val="both"/>
    </w:pPr>
    <w:rPr>
      <w:rFonts w:ascii="Arial" w:hAnsi="Arial"/>
      <w:b/>
      <w:sz w:val="18"/>
      <w:lang w:val="es-MX"/>
    </w:rPr>
  </w:style>
  <w:style w:type="paragraph" w:customStyle="1" w:styleId="a">
    <w:basedOn w:val="Normal"/>
    <w:next w:val="Normal"/>
    <w:qFormat/>
    <w:rsid w:val="00836C0E"/>
    <w:pPr>
      <w:jc w:val="center"/>
    </w:pPr>
    <w:rPr>
      <w:rFonts w:ascii="Arial" w:hAnsi="Arial"/>
      <w:b/>
      <w:bCs/>
      <w:lang w:val="es-MX"/>
    </w:rPr>
  </w:style>
  <w:style w:type="paragraph" w:customStyle="1" w:styleId="31">
    <w:name w:val="31"/>
    <w:basedOn w:val="Normal"/>
    <w:next w:val="Sangradetextonormal"/>
    <w:rsid w:val="00836C0E"/>
    <w:pPr>
      <w:spacing w:line="480" w:lineRule="auto"/>
      <w:ind w:firstLine="708"/>
      <w:jc w:val="both"/>
    </w:pPr>
    <w:rPr>
      <w:rFonts w:eastAsia="MS Mincho"/>
    </w:rPr>
  </w:style>
  <w:style w:type="paragraph" w:customStyle="1" w:styleId="Texto0">
    <w:name w:val="Texto"/>
    <w:basedOn w:val="Normal"/>
    <w:qFormat/>
    <w:rsid w:val="00836C0E"/>
    <w:pPr>
      <w:jc w:val="both"/>
    </w:pPr>
    <w:rPr>
      <w:rFonts w:ascii="CG Times" w:hAnsi="CG Times"/>
      <w:szCs w:val="20"/>
      <w:lang w:val="es-MX"/>
    </w:rPr>
  </w:style>
  <w:style w:type="paragraph" w:styleId="Listaconvietas2">
    <w:name w:val="List Bullet 2"/>
    <w:basedOn w:val="Normal"/>
    <w:autoRedefine/>
    <w:rsid w:val="00836C0E"/>
    <w:pPr>
      <w:snapToGrid w:val="0"/>
      <w:jc w:val="both"/>
    </w:pPr>
    <w:rPr>
      <w:rFonts w:ascii="CG Times" w:hAnsi="CG Times"/>
      <w:b/>
      <w:sz w:val="20"/>
      <w:szCs w:val="20"/>
    </w:rPr>
  </w:style>
  <w:style w:type="paragraph" w:customStyle="1" w:styleId="Infodocumentosadjuntos">
    <w:name w:val="Info documentos adjuntos"/>
    <w:basedOn w:val="Normal"/>
    <w:rsid w:val="00836C0E"/>
    <w:rPr>
      <w:sz w:val="20"/>
      <w:szCs w:val="20"/>
    </w:rPr>
  </w:style>
  <w:style w:type="paragraph" w:customStyle="1" w:styleId="Lneadereferencia">
    <w:name w:val="Línea de referencia"/>
    <w:basedOn w:val="Textoindependiente"/>
    <w:rsid w:val="00836C0E"/>
    <w:pPr>
      <w:spacing w:after="0"/>
      <w:ind w:right="0"/>
      <w:jc w:val="center"/>
    </w:pPr>
    <w:rPr>
      <w:rFonts w:ascii="Univers" w:hAnsi="Univers" w:cs="Times New Roman"/>
      <w:b/>
      <w:lang w:val="es-ES_tradnl"/>
    </w:rPr>
  </w:style>
  <w:style w:type="paragraph" w:customStyle="1" w:styleId="Estilo1a">
    <w:name w:val="Estilo1a"/>
    <w:basedOn w:val="Normal"/>
    <w:autoRedefine/>
    <w:rsid w:val="00836C0E"/>
    <w:pPr>
      <w:jc w:val="center"/>
    </w:pPr>
    <w:rPr>
      <w:rFonts w:ascii="Arial" w:hAnsi="Arial" w:cs="Arial"/>
      <w:b/>
      <w:w w:val="150"/>
    </w:rPr>
  </w:style>
  <w:style w:type="paragraph" w:customStyle="1" w:styleId="estilo">
    <w:name w:val="estilo"/>
    <w:basedOn w:val="Normal"/>
    <w:rsid w:val="00836C0E"/>
    <w:pPr>
      <w:spacing w:before="100" w:beforeAutospacing="1" w:after="100" w:afterAutospacing="1"/>
    </w:pPr>
    <w:rPr>
      <w:rFonts w:ascii="Arial" w:hAnsi="Arial" w:cs="Arial"/>
      <w:color w:val="000000"/>
      <w:sz w:val="22"/>
      <w:szCs w:val="22"/>
    </w:rPr>
  </w:style>
  <w:style w:type="paragraph" w:customStyle="1" w:styleId="articulostitu">
    <w:name w:val="articulostitu"/>
    <w:basedOn w:val="Normal"/>
    <w:rsid w:val="00836C0E"/>
    <w:pPr>
      <w:spacing w:before="100" w:beforeAutospacing="1" w:after="100" w:afterAutospacing="1"/>
    </w:pPr>
    <w:rPr>
      <w:rFonts w:ascii="Arial" w:hAnsi="Arial" w:cs="Arial"/>
      <w:b/>
      <w:bCs/>
      <w:color w:val="CC9900"/>
      <w:sz w:val="22"/>
      <w:szCs w:val="22"/>
    </w:rPr>
  </w:style>
  <w:style w:type="paragraph" w:customStyle="1" w:styleId="titulogrande">
    <w:name w:val="titulogrande"/>
    <w:basedOn w:val="Normal"/>
    <w:rsid w:val="00836C0E"/>
    <w:pPr>
      <w:spacing w:before="100" w:beforeAutospacing="1" w:after="100" w:afterAutospacing="1"/>
    </w:pPr>
    <w:rPr>
      <w:rFonts w:ascii="Arial" w:hAnsi="Arial" w:cs="Arial"/>
      <w:b/>
      <w:bCs/>
      <w:color w:val="000000"/>
      <w:sz w:val="30"/>
      <w:szCs w:val="30"/>
    </w:rPr>
  </w:style>
  <w:style w:type="paragraph" w:customStyle="1" w:styleId="Textoindependiente31">
    <w:name w:val="Texto independiente 31"/>
    <w:basedOn w:val="Normal"/>
    <w:rsid w:val="00836C0E"/>
    <w:pPr>
      <w:suppressAutoHyphens/>
      <w:jc w:val="both"/>
    </w:pPr>
    <w:rPr>
      <w:b/>
      <w:bCs/>
      <w:lang w:eastAsia="ar-SA"/>
    </w:rPr>
  </w:style>
  <w:style w:type="paragraph" w:customStyle="1" w:styleId="Textoindependiente32">
    <w:name w:val="Texto independiente 32"/>
    <w:basedOn w:val="Normal"/>
    <w:rsid w:val="00836C0E"/>
    <w:pPr>
      <w:overflowPunct w:val="0"/>
      <w:autoSpaceDE w:val="0"/>
      <w:autoSpaceDN w:val="0"/>
      <w:adjustRightInd w:val="0"/>
      <w:jc w:val="both"/>
      <w:textAlignment w:val="baseline"/>
    </w:pPr>
    <w:rPr>
      <w:rFonts w:ascii="Arial" w:hAnsi="Arial"/>
      <w:color w:val="0000FF"/>
      <w:szCs w:val="20"/>
    </w:rPr>
  </w:style>
  <w:style w:type="paragraph" w:customStyle="1" w:styleId="Sangra2detindependiente1">
    <w:name w:val="Sangría 2 de t. independiente1"/>
    <w:basedOn w:val="Normal"/>
    <w:rsid w:val="00836C0E"/>
    <w:pPr>
      <w:overflowPunct w:val="0"/>
      <w:autoSpaceDE w:val="0"/>
      <w:autoSpaceDN w:val="0"/>
      <w:adjustRightInd w:val="0"/>
      <w:ind w:left="1406"/>
      <w:jc w:val="both"/>
      <w:textAlignment w:val="baseline"/>
    </w:pPr>
    <w:rPr>
      <w:sz w:val="20"/>
      <w:szCs w:val="20"/>
    </w:rPr>
  </w:style>
  <w:style w:type="paragraph" w:customStyle="1" w:styleId="Style1">
    <w:name w:val="Style 1"/>
    <w:basedOn w:val="Normal"/>
    <w:rsid w:val="00836C0E"/>
    <w:pPr>
      <w:widowControl w:val="0"/>
      <w:adjustRightInd w:val="0"/>
      <w:spacing w:before="1044" w:line="948" w:lineRule="exact"/>
      <w:ind w:left="3204"/>
      <w:jc w:val="both"/>
      <w:textAlignment w:val="baseline"/>
    </w:pPr>
    <w:rPr>
      <w:noProof/>
      <w:color w:val="000000"/>
      <w:sz w:val="20"/>
      <w:szCs w:val="20"/>
    </w:rPr>
  </w:style>
  <w:style w:type="paragraph" w:customStyle="1" w:styleId="Estilo0">
    <w:name w:val="Estilo"/>
    <w:rsid w:val="00836C0E"/>
    <w:pPr>
      <w:widowControl w:val="0"/>
      <w:autoSpaceDE w:val="0"/>
      <w:autoSpaceDN w:val="0"/>
      <w:adjustRightInd w:val="0"/>
    </w:pPr>
    <w:rPr>
      <w:rFonts w:ascii="Courier New" w:hAnsi="Courier New" w:cs="Courier New"/>
      <w:sz w:val="24"/>
      <w:szCs w:val="24"/>
      <w:lang w:val="es-ES" w:eastAsia="es-ES"/>
    </w:rPr>
  </w:style>
  <w:style w:type="paragraph" w:customStyle="1" w:styleId="corte1datos">
    <w:name w:val="corte1 datos"/>
    <w:basedOn w:val="Normal"/>
    <w:rsid w:val="00836C0E"/>
    <w:pPr>
      <w:ind w:left="2552"/>
    </w:pPr>
    <w:rPr>
      <w:rFonts w:ascii="Arial" w:hAnsi="Arial"/>
      <w:b/>
      <w:caps/>
      <w:sz w:val="30"/>
      <w:szCs w:val="20"/>
      <w:lang w:val="es-ES_tradnl" w:eastAsia="es-MX"/>
    </w:rPr>
  </w:style>
  <w:style w:type="paragraph" w:styleId="Lista3">
    <w:name w:val="List 3"/>
    <w:basedOn w:val="Normal"/>
    <w:rsid w:val="00836C0E"/>
    <w:pPr>
      <w:ind w:left="849" w:hanging="283"/>
    </w:pPr>
    <w:rPr>
      <w:sz w:val="20"/>
      <w:szCs w:val="20"/>
    </w:rPr>
  </w:style>
  <w:style w:type="paragraph" w:styleId="Continuarlista">
    <w:name w:val="List Continue"/>
    <w:basedOn w:val="Normal"/>
    <w:rsid w:val="00836C0E"/>
    <w:pPr>
      <w:spacing w:after="120"/>
      <w:ind w:left="283"/>
    </w:pPr>
    <w:rPr>
      <w:sz w:val="20"/>
      <w:szCs w:val="20"/>
    </w:rPr>
  </w:style>
  <w:style w:type="table" w:styleId="Tablacontema">
    <w:name w:val="Table Theme"/>
    <w:basedOn w:val="Tablanormal"/>
    <w:rsid w:val="00836C0E"/>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ntinuarlista2">
    <w:name w:val="List Continue 2"/>
    <w:basedOn w:val="Normal"/>
    <w:rsid w:val="00836C0E"/>
    <w:pPr>
      <w:spacing w:after="120"/>
      <w:ind w:left="566"/>
    </w:pPr>
    <w:rPr>
      <w:lang w:val="es-MX" w:eastAsia="es-MX"/>
    </w:rPr>
  </w:style>
  <w:style w:type="paragraph" w:customStyle="1" w:styleId="CM55">
    <w:name w:val="CM55"/>
    <w:basedOn w:val="Default"/>
    <w:next w:val="Default"/>
    <w:rsid w:val="00836C0E"/>
    <w:pPr>
      <w:widowControl w:val="0"/>
      <w:spacing w:after="243"/>
    </w:pPr>
    <w:rPr>
      <w:color w:val="auto"/>
    </w:rPr>
  </w:style>
  <w:style w:type="paragraph" w:customStyle="1" w:styleId="CM56">
    <w:name w:val="CM56"/>
    <w:basedOn w:val="Default"/>
    <w:next w:val="Default"/>
    <w:rsid w:val="00836C0E"/>
    <w:pPr>
      <w:widowControl w:val="0"/>
      <w:spacing w:after="463"/>
    </w:pPr>
    <w:rPr>
      <w:color w:val="auto"/>
    </w:rPr>
  </w:style>
  <w:style w:type="paragraph" w:customStyle="1" w:styleId="CM64">
    <w:name w:val="CM64"/>
    <w:basedOn w:val="Default"/>
    <w:next w:val="Default"/>
    <w:rsid w:val="00836C0E"/>
    <w:pPr>
      <w:widowControl w:val="0"/>
      <w:spacing w:after="242"/>
    </w:pPr>
    <w:rPr>
      <w:color w:val="auto"/>
    </w:rPr>
  </w:style>
  <w:style w:type="paragraph" w:customStyle="1" w:styleId="CM67">
    <w:name w:val="CM67"/>
    <w:basedOn w:val="Default"/>
    <w:next w:val="Default"/>
    <w:rsid w:val="00836C0E"/>
    <w:pPr>
      <w:widowControl w:val="0"/>
      <w:spacing w:after="330"/>
    </w:pPr>
    <w:rPr>
      <w:color w:val="auto"/>
    </w:rPr>
  </w:style>
  <w:style w:type="paragraph" w:customStyle="1" w:styleId="CM26">
    <w:name w:val="CM26"/>
    <w:basedOn w:val="Default"/>
    <w:next w:val="Default"/>
    <w:rsid w:val="00836C0E"/>
    <w:pPr>
      <w:widowControl w:val="0"/>
      <w:spacing w:line="231" w:lineRule="atLeast"/>
    </w:pPr>
    <w:rPr>
      <w:color w:val="auto"/>
    </w:rPr>
  </w:style>
  <w:style w:type="paragraph" w:customStyle="1" w:styleId="CM35">
    <w:name w:val="CM35"/>
    <w:basedOn w:val="Default"/>
    <w:next w:val="Default"/>
    <w:rsid w:val="00836C0E"/>
    <w:pPr>
      <w:widowControl w:val="0"/>
      <w:spacing w:line="188" w:lineRule="atLeast"/>
    </w:pPr>
    <w:rPr>
      <w:color w:val="auto"/>
    </w:rPr>
  </w:style>
  <w:style w:type="paragraph" w:customStyle="1" w:styleId="CM68">
    <w:name w:val="CM68"/>
    <w:basedOn w:val="Default"/>
    <w:next w:val="Default"/>
    <w:rsid w:val="00836C0E"/>
    <w:pPr>
      <w:widowControl w:val="0"/>
      <w:spacing w:after="398"/>
    </w:pPr>
    <w:rPr>
      <w:color w:val="auto"/>
    </w:rPr>
  </w:style>
  <w:style w:type="paragraph" w:customStyle="1" w:styleId="titulo4">
    <w:name w:val="titulo 4"/>
    <w:basedOn w:val="Normal"/>
    <w:rsid w:val="00836C0E"/>
    <w:pPr>
      <w:numPr>
        <w:numId w:val="5"/>
      </w:numPr>
      <w:jc w:val="both"/>
    </w:pPr>
    <w:rPr>
      <w:rFonts w:ascii="Arial" w:hAnsi="Arial"/>
      <w:bCs/>
      <w:sz w:val="22"/>
    </w:rPr>
  </w:style>
  <w:style w:type="paragraph" w:styleId="Listaconvietas">
    <w:name w:val="List Bullet"/>
    <w:basedOn w:val="Normal"/>
    <w:autoRedefine/>
    <w:rsid w:val="00836C0E"/>
    <w:pPr>
      <w:numPr>
        <w:numId w:val="6"/>
      </w:numPr>
      <w:spacing w:line="360" w:lineRule="auto"/>
      <w:jc w:val="both"/>
    </w:pPr>
    <w:rPr>
      <w:rFonts w:ascii="Arial" w:hAnsi="Arial"/>
      <w:bCs/>
      <w:sz w:val="22"/>
    </w:rPr>
  </w:style>
  <w:style w:type="paragraph" w:customStyle="1" w:styleId="titulo2">
    <w:name w:val="titulo 2"/>
    <w:basedOn w:val="Normal"/>
    <w:rsid w:val="00836C0E"/>
    <w:pPr>
      <w:jc w:val="both"/>
    </w:pPr>
    <w:rPr>
      <w:rFonts w:ascii="Arial" w:hAnsi="Arial"/>
      <w:b/>
      <w:bCs/>
      <w:sz w:val="22"/>
    </w:rPr>
  </w:style>
  <w:style w:type="paragraph" w:customStyle="1" w:styleId="EstiloTtulo310ptRojoIzquierda0cmPrimeralnea0c">
    <w:name w:val="Estilo Título 3 + 10 pt Rojo Izquierda:  0 cm Primera línea:  0 c..."/>
    <w:basedOn w:val="Ttulo3"/>
    <w:rsid w:val="00836C0E"/>
    <w:pPr>
      <w:numPr>
        <w:ilvl w:val="2"/>
        <w:numId w:val="0"/>
      </w:numPr>
      <w:tabs>
        <w:tab w:val="num" w:pos="720"/>
      </w:tabs>
      <w:autoSpaceDE/>
      <w:autoSpaceDN/>
      <w:spacing w:before="0" w:after="0" w:line="240" w:lineRule="auto"/>
      <w:ind w:left="720" w:right="0" w:hanging="720"/>
      <w:jc w:val="left"/>
    </w:pPr>
    <w:rPr>
      <w:rFonts w:cs="Times New Roman"/>
      <w:bCs w:val="0"/>
      <w:spacing w:val="0"/>
      <w:sz w:val="22"/>
      <w:szCs w:val="20"/>
      <w:lang w:val="es-ES"/>
    </w:rPr>
  </w:style>
  <w:style w:type="paragraph" w:customStyle="1" w:styleId="WW-Textoindependiente212">
    <w:name w:val="WW-Texto independiente 212"/>
    <w:basedOn w:val="Normal"/>
    <w:rsid w:val="00836C0E"/>
    <w:pPr>
      <w:widowControl w:val="0"/>
      <w:tabs>
        <w:tab w:val="right" w:leader="dot" w:pos="9121"/>
      </w:tabs>
      <w:suppressAutoHyphens/>
      <w:overflowPunct w:val="0"/>
      <w:autoSpaceDE w:val="0"/>
      <w:autoSpaceDN w:val="0"/>
      <w:adjustRightInd w:val="0"/>
      <w:jc w:val="both"/>
    </w:pPr>
    <w:rPr>
      <w:rFonts w:ascii="Arial" w:hAnsi="Arial"/>
      <w:sz w:val="22"/>
      <w:szCs w:val="20"/>
      <w:lang w:val="es-MX"/>
    </w:rPr>
  </w:style>
  <w:style w:type="character" w:customStyle="1" w:styleId="WW8Num39z0">
    <w:name w:val="WW8Num39z0"/>
    <w:rsid w:val="00836C0E"/>
    <w:rPr>
      <w:rFonts w:ascii="Symbol" w:hAnsi="Symbol" w:hint="default"/>
    </w:rPr>
  </w:style>
  <w:style w:type="paragraph" w:styleId="TDC3">
    <w:name w:val="toc 3"/>
    <w:basedOn w:val="Normal"/>
    <w:next w:val="Normal"/>
    <w:autoRedefine/>
    <w:rsid w:val="00836C0E"/>
    <w:pPr>
      <w:ind w:left="400"/>
    </w:pPr>
    <w:rPr>
      <w:sz w:val="20"/>
      <w:szCs w:val="20"/>
    </w:rPr>
  </w:style>
  <w:style w:type="paragraph" w:styleId="TDC5">
    <w:name w:val="toc 5"/>
    <w:basedOn w:val="Normal"/>
    <w:next w:val="Normal"/>
    <w:rsid w:val="00836C0E"/>
    <w:pPr>
      <w:widowControl w:val="0"/>
      <w:suppressAutoHyphens/>
      <w:overflowPunct w:val="0"/>
      <w:autoSpaceDE w:val="0"/>
      <w:autoSpaceDN w:val="0"/>
      <w:adjustRightInd w:val="0"/>
      <w:ind w:left="720"/>
    </w:pPr>
    <w:rPr>
      <w:color w:val="000000"/>
    </w:rPr>
  </w:style>
  <w:style w:type="paragraph" w:customStyle="1" w:styleId="WW-Encabezado">
    <w:name w:val="WW-Encabezado"/>
    <w:basedOn w:val="Normal"/>
    <w:next w:val="Textoindependiente"/>
    <w:rsid w:val="00836C0E"/>
    <w:pPr>
      <w:keepNext/>
      <w:widowControl w:val="0"/>
      <w:suppressAutoHyphens/>
      <w:overflowPunct w:val="0"/>
      <w:autoSpaceDE w:val="0"/>
      <w:autoSpaceDN w:val="0"/>
      <w:adjustRightInd w:val="0"/>
      <w:spacing w:before="240" w:after="120"/>
    </w:pPr>
    <w:rPr>
      <w:rFonts w:ascii="Albany" w:hAnsi="Albany"/>
      <w:color w:val="000000"/>
      <w:sz w:val="28"/>
      <w:szCs w:val="20"/>
    </w:rPr>
  </w:style>
  <w:style w:type="paragraph" w:customStyle="1" w:styleId="Sangranegativadeprimeralnea">
    <w:name w:val="Sangría negativa de primera línea"/>
    <w:basedOn w:val="Textoindependiente"/>
    <w:rsid w:val="00836C0E"/>
    <w:pPr>
      <w:widowControl w:val="0"/>
      <w:tabs>
        <w:tab w:val="left" w:pos="567"/>
      </w:tabs>
      <w:suppressAutoHyphens/>
      <w:overflowPunct w:val="0"/>
      <w:autoSpaceDE w:val="0"/>
      <w:autoSpaceDN w:val="0"/>
      <w:adjustRightInd w:val="0"/>
      <w:ind w:left="567" w:right="0" w:hanging="283"/>
      <w:jc w:val="left"/>
    </w:pPr>
    <w:rPr>
      <w:rFonts w:ascii="Thorndale" w:hAnsi="Thorndale" w:cs="Times New Roman"/>
      <w:color w:val="000000"/>
    </w:rPr>
  </w:style>
  <w:style w:type="paragraph" w:customStyle="1" w:styleId="WW-Sangranegativadeprimeralnea">
    <w:name w:val="WW-Sangría negativa de primera línea"/>
    <w:basedOn w:val="Textoindependiente"/>
    <w:rsid w:val="00836C0E"/>
    <w:pPr>
      <w:widowControl w:val="0"/>
      <w:suppressAutoHyphens/>
      <w:overflowPunct w:val="0"/>
      <w:autoSpaceDE w:val="0"/>
      <w:autoSpaceDN w:val="0"/>
      <w:adjustRightInd w:val="0"/>
      <w:ind w:left="567" w:right="0" w:hanging="283"/>
      <w:jc w:val="left"/>
    </w:pPr>
    <w:rPr>
      <w:rFonts w:ascii="Thorndale" w:hAnsi="Thorndale" w:cs="Times New Roman"/>
      <w:color w:val="000000"/>
    </w:rPr>
  </w:style>
  <w:style w:type="paragraph" w:customStyle="1" w:styleId="WW-Contenidodelatabla">
    <w:name w:val="WW-Contenido de la tabla"/>
    <w:basedOn w:val="Textoindependiente"/>
    <w:rsid w:val="00836C0E"/>
    <w:pPr>
      <w:widowControl w:val="0"/>
      <w:suppressLineNumbers/>
      <w:suppressAutoHyphens/>
      <w:overflowPunct w:val="0"/>
      <w:autoSpaceDE w:val="0"/>
      <w:autoSpaceDN w:val="0"/>
      <w:adjustRightInd w:val="0"/>
      <w:ind w:right="0"/>
      <w:jc w:val="left"/>
    </w:pPr>
    <w:rPr>
      <w:rFonts w:ascii="Thorndale" w:hAnsi="Thorndale" w:cs="Times New Roman"/>
      <w:color w:val="000000"/>
    </w:rPr>
  </w:style>
  <w:style w:type="paragraph" w:customStyle="1" w:styleId="Encabezadodelatabla">
    <w:name w:val="Encabezado de la tabla"/>
    <w:basedOn w:val="Contenidodelatabla"/>
    <w:rsid w:val="00836C0E"/>
    <w:pPr>
      <w:widowControl w:val="0"/>
      <w:overflowPunct w:val="0"/>
      <w:autoSpaceDE w:val="0"/>
      <w:autoSpaceDN w:val="0"/>
      <w:adjustRightInd w:val="0"/>
      <w:spacing w:after="120" w:line="240" w:lineRule="auto"/>
      <w:jc w:val="center"/>
    </w:pPr>
    <w:rPr>
      <w:rFonts w:ascii="Thorndale" w:eastAsia="Times New Roman" w:hAnsi="Thorndale" w:cs="Times New Roman"/>
      <w:b/>
      <w:i/>
      <w:color w:val="000000"/>
      <w:kern w:val="0"/>
      <w:sz w:val="24"/>
      <w:szCs w:val="20"/>
      <w:lang w:eastAsia="es-ES"/>
    </w:rPr>
  </w:style>
  <w:style w:type="paragraph" w:customStyle="1" w:styleId="WW-Encabezadodelatabla">
    <w:name w:val="WW-Encabezado de la tabla"/>
    <w:basedOn w:val="WW-Contenidodelatabla"/>
    <w:rsid w:val="00836C0E"/>
    <w:pPr>
      <w:numPr>
        <w:numId w:val="7"/>
      </w:numPr>
      <w:tabs>
        <w:tab w:val="clear" w:pos="643"/>
      </w:tabs>
      <w:ind w:left="0" w:firstLine="0"/>
      <w:jc w:val="center"/>
    </w:pPr>
    <w:rPr>
      <w:b/>
      <w:i/>
    </w:rPr>
  </w:style>
  <w:style w:type="paragraph" w:customStyle="1" w:styleId="WW-ndice">
    <w:name w:val="WW-Índice"/>
    <w:basedOn w:val="Normal"/>
    <w:rsid w:val="00836C0E"/>
    <w:pPr>
      <w:widowControl w:val="0"/>
      <w:suppressLineNumbers/>
      <w:suppressAutoHyphens/>
      <w:overflowPunct w:val="0"/>
      <w:autoSpaceDE w:val="0"/>
      <w:autoSpaceDN w:val="0"/>
      <w:adjustRightInd w:val="0"/>
    </w:pPr>
    <w:rPr>
      <w:rFonts w:ascii="Thorndale" w:hAnsi="Thorndale"/>
      <w:color w:val="000000"/>
      <w:szCs w:val="20"/>
    </w:rPr>
  </w:style>
  <w:style w:type="paragraph" w:customStyle="1" w:styleId="WW-Textoindependienteprimerasangra">
    <w:name w:val="WW-Texto independiente primera sangría"/>
    <w:basedOn w:val="Textoindependiente"/>
    <w:rsid w:val="00836C0E"/>
    <w:pPr>
      <w:widowControl w:val="0"/>
      <w:suppressAutoHyphens/>
      <w:overflowPunct w:val="0"/>
      <w:autoSpaceDE w:val="0"/>
      <w:autoSpaceDN w:val="0"/>
      <w:adjustRightInd w:val="0"/>
      <w:ind w:right="0" w:firstLine="283"/>
      <w:jc w:val="left"/>
    </w:pPr>
    <w:rPr>
      <w:rFonts w:ascii="Thorndale" w:hAnsi="Thorndale" w:cs="Times New Roman"/>
      <w:color w:val="000000"/>
    </w:rPr>
  </w:style>
  <w:style w:type="paragraph" w:customStyle="1" w:styleId="WW-Textocomentario">
    <w:name w:val="WW-Texto comentario"/>
    <w:basedOn w:val="Normal"/>
    <w:rsid w:val="00836C0E"/>
    <w:pPr>
      <w:widowControl w:val="0"/>
      <w:suppressAutoHyphens/>
      <w:overflowPunct w:val="0"/>
      <w:autoSpaceDE w:val="0"/>
      <w:autoSpaceDN w:val="0"/>
      <w:adjustRightInd w:val="0"/>
    </w:pPr>
    <w:rPr>
      <w:rFonts w:ascii="Thorndale" w:hAnsi="Thorndale"/>
      <w:color w:val="000000"/>
      <w:sz w:val="20"/>
      <w:szCs w:val="20"/>
    </w:rPr>
  </w:style>
  <w:style w:type="paragraph" w:customStyle="1" w:styleId="WW-Textoindependiente21">
    <w:name w:val="WW-Texto independiente 21"/>
    <w:basedOn w:val="Normal"/>
    <w:rsid w:val="00836C0E"/>
    <w:pPr>
      <w:widowControl w:val="0"/>
      <w:suppressAutoHyphens/>
      <w:overflowPunct w:val="0"/>
      <w:autoSpaceDE w:val="0"/>
      <w:autoSpaceDN w:val="0"/>
      <w:adjustRightInd w:val="0"/>
    </w:pPr>
    <w:rPr>
      <w:rFonts w:ascii="Arial" w:hAnsi="Arial"/>
      <w:color w:val="000000"/>
      <w:sz w:val="22"/>
      <w:szCs w:val="20"/>
    </w:rPr>
  </w:style>
  <w:style w:type="paragraph" w:customStyle="1" w:styleId="WW-Textoindependiente31">
    <w:name w:val="WW-Texto independiente 31"/>
    <w:basedOn w:val="Normal"/>
    <w:rsid w:val="00836C0E"/>
    <w:pPr>
      <w:widowControl w:val="0"/>
      <w:suppressAutoHyphens/>
      <w:overflowPunct w:val="0"/>
      <w:autoSpaceDE w:val="0"/>
      <w:autoSpaceDN w:val="0"/>
      <w:adjustRightInd w:val="0"/>
    </w:pPr>
    <w:rPr>
      <w:rFonts w:ascii="Arial" w:hAnsi="Arial"/>
      <w:sz w:val="22"/>
      <w:szCs w:val="20"/>
    </w:rPr>
  </w:style>
  <w:style w:type="paragraph" w:customStyle="1" w:styleId="WW-Textodeglobo">
    <w:name w:val="WW-Texto de globo"/>
    <w:basedOn w:val="Normal"/>
    <w:rsid w:val="00836C0E"/>
    <w:pPr>
      <w:widowControl w:val="0"/>
      <w:suppressAutoHyphens/>
      <w:overflowPunct w:val="0"/>
      <w:autoSpaceDE w:val="0"/>
      <w:autoSpaceDN w:val="0"/>
      <w:adjustRightInd w:val="0"/>
    </w:pPr>
    <w:rPr>
      <w:rFonts w:ascii="Tahoma" w:hAnsi="Tahoma"/>
      <w:color w:val="000000"/>
      <w:sz w:val="16"/>
      <w:szCs w:val="20"/>
    </w:rPr>
  </w:style>
  <w:style w:type="character" w:customStyle="1" w:styleId="WW-Absatz-Standardschriftart">
    <w:name w:val="WW-Absatz-Standardschriftart"/>
    <w:rsid w:val="00836C0E"/>
  </w:style>
  <w:style w:type="character" w:customStyle="1" w:styleId="WW-Absatz-Standardschriftart1">
    <w:name w:val="WW-Absatz-Standardschriftart1"/>
    <w:rsid w:val="00836C0E"/>
  </w:style>
  <w:style w:type="character" w:customStyle="1" w:styleId="WW-Fuentedeprrafopredeter">
    <w:name w:val="WW-Fuente de párrafo predeter."/>
    <w:rsid w:val="00836C0E"/>
  </w:style>
  <w:style w:type="character" w:customStyle="1" w:styleId="Carcterdenumeracin">
    <w:name w:val="Carácter de numeración"/>
    <w:rsid w:val="00836C0E"/>
  </w:style>
  <w:style w:type="character" w:customStyle="1" w:styleId="WW-Carcterdenumeracin">
    <w:name w:val="WW-Carácter de numeración"/>
    <w:rsid w:val="00836C0E"/>
  </w:style>
  <w:style w:type="character" w:customStyle="1" w:styleId="WW-Carcterdenumeracin1">
    <w:name w:val="WW-Carácter de numeración1"/>
    <w:rsid w:val="00836C0E"/>
  </w:style>
  <w:style w:type="character" w:customStyle="1" w:styleId="WW-Carcterdenumeracin11">
    <w:name w:val="WW-Carácter de numeración11"/>
    <w:rsid w:val="00836C0E"/>
  </w:style>
  <w:style w:type="character" w:customStyle="1" w:styleId="Vietas">
    <w:name w:val="Viñetas"/>
    <w:rsid w:val="00836C0E"/>
    <w:rPr>
      <w:rFonts w:ascii="StarSymbol" w:hAnsi="StarSymbol" w:hint="default"/>
      <w:sz w:val="18"/>
    </w:rPr>
  </w:style>
  <w:style w:type="character" w:customStyle="1" w:styleId="WW-Vietas">
    <w:name w:val="WW-Viñetas"/>
    <w:rsid w:val="00836C0E"/>
    <w:rPr>
      <w:rFonts w:ascii="StarSymbol" w:hAnsi="StarSymbol" w:hint="default"/>
      <w:sz w:val="18"/>
    </w:rPr>
  </w:style>
  <w:style w:type="character" w:customStyle="1" w:styleId="WW-Vietas1">
    <w:name w:val="WW-Viñetas1"/>
    <w:rsid w:val="00836C0E"/>
    <w:rPr>
      <w:rFonts w:ascii="StarSymbol" w:hAnsi="StarSymbol" w:hint="default"/>
      <w:sz w:val="18"/>
    </w:rPr>
  </w:style>
  <w:style w:type="character" w:customStyle="1" w:styleId="WW-Vietas11">
    <w:name w:val="WW-Viñetas11"/>
    <w:rsid w:val="00836C0E"/>
    <w:rPr>
      <w:rFonts w:ascii="StarSymbol" w:hAnsi="StarSymbol" w:hint="default"/>
      <w:sz w:val="18"/>
    </w:rPr>
  </w:style>
  <w:style w:type="character" w:customStyle="1" w:styleId="WW-Fuentedeprrafopredeter1">
    <w:name w:val="WW-Fuente de párrafo predeter.1"/>
    <w:rsid w:val="00836C0E"/>
  </w:style>
  <w:style w:type="character" w:customStyle="1" w:styleId="WW-Carcterdenumeracin111">
    <w:name w:val="WW-Carácter de numeración111"/>
    <w:rsid w:val="00836C0E"/>
  </w:style>
  <w:style w:type="character" w:customStyle="1" w:styleId="WW-Absatz-Standardschriftart11">
    <w:name w:val="WW-Absatz-Standardschriftart11"/>
    <w:rsid w:val="00836C0E"/>
  </w:style>
  <w:style w:type="character" w:customStyle="1" w:styleId="WW-Carcterdenumeracin1111">
    <w:name w:val="WW-Carácter de numeración1111"/>
    <w:rsid w:val="00836C0E"/>
  </w:style>
  <w:style w:type="character" w:customStyle="1" w:styleId="WW8Num35z0">
    <w:name w:val="WW8Num35z0"/>
    <w:rsid w:val="00836C0E"/>
    <w:rPr>
      <w:rFonts w:ascii="Wingdings" w:hAnsi="Wingdings" w:hint="default"/>
    </w:rPr>
  </w:style>
  <w:style w:type="character" w:customStyle="1" w:styleId="WW8Num35z1">
    <w:name w:val="WW8Num35z1"/>
    <w:rsid w:val="00836C0E"/>
    <w:rPr>
      <w:rFonts w:ascii="Courier New" w:hAnsi="Courier New" w:cs="Courier New" w:hint="default"/>
    </w:rPr>
  </w:style>
  <w:style w:type="character" w:customStyle="1" w:styleId="WW8Num35z6">
    <w:name w:val="WW8Num35z6"/>
    <w:rsid w:val="00836C0E"/>
    <w:rPr>
      <w:rFonts w:ascii="Symbol" w:hAnsi="Symbol" w:hint="default"/>
    </w:rPr>
  </w:style>
  <w:style w:type="character" w:customStyle="1" w:styleId="WW8Num42z0">
    <w:name w:val="WW8Num42z0"/>
    <w:rsid w:val="00836C0E"/>
    <w:rPr>
      <w:rFonts w:ascii="Symbol" w:hAnsi="Symbol" w:hint="default"/>
    </w:rPr>
  </w:style>
  <w:style w:type="character" w:customStyle="1" w:styleId="WW8Num8z0">
    <w:name w:val="WW8Num8z0"/>
    <w:rsid w:val="00836C0E"/>
    <w:rPr>
      <w:rFonts w:ascii="Symbol" w:hAnsi="Symbol" w:hint="default"/>
    </w:rPr>
  </w:style>
  <w:style w:type="character" w:customStyle="1" w:styleId="WW8Num48z0">
    <w:name w:val="WW8Num48z0"/>
    <w:rsid w:val="00836C0E"/>
    <w:rPr>
      <w:rFonts w:ascii="Symbol" w:hAnsi="Symbol" w:hint="default"/>
      <w:sz w:val="20"/>
    </w:rPr>
  </w:style>
  <w:style w:type="character" w:customStyle="1" w:styleId="WW8Num48z1">
    <w:name w:val="WW8Num48z1"/>
    <w:rsid w:val="00836C0E"/>
    <w:rPr>
      <w:rFonts w:ascii="Symbol" w:hAnsi="Symbol" w:hint="default"/>
    </w:rPr>
  </w:style>
  <w:style w:type="character" w:customStyle="1" w:styleId="WW8Num48z2">
    <w:name w:val="WW8Num48z2"/>
    <w:rsid w:val="00836C0E"/>
    <w:rPr>
      <w:rFonts w:ascii="Wingdings" w:hAnsi="Wingdings" w:hint="default"/>
    </w:rPr>
  </w:style>
  <w:style w:type="character" w:customStyle="1" w:styleId="WW8Num48z4">
    <w:name w:val="WW8Num48z4"/>
    <w:rsid w:val="00836C0E"/>
    <w:rPr>
      <w:rFonts w:ascii="Courier New" w:hAnsi="Courier New" w:cs="Courier New" w:hint="default"/>
    </w:rPr>
  </w:style>
  <w:style w:type="character" w:customStyle="1" w:styleId="WW8Num58z0">
    <w:name w:val="WW8Num58z0"/>
    <w:rsid w:val="00836C0E"/>
    <w:rPr>
      <w:rFonts w:ascii="Symbol" w:hAnsi="Symbol" w:hint="default"/>
    </w:rPr>
  </w:style>
  <w:style w:type="character" w:customStyle="1" w:styleId="WW8Num3z0">
    <w:name w:val="WW8Num3z0"/>
    <w:rsid w:val="00836C0E"/>
    <w:rPr>
      <w:rFonts w:ascii="Symbol" w:hAnsi="Symbol" w:hint="default"/>
    </w:rPr>
  </w:style>
  <w:style w:type="character" w:customStyle="1" w:styleId="WW8Num27z0">
    <w:name w:val="WW8Num27z0"/>
    <w:rsid w:val="00836C0E"/>
    <w:rPr>
      <w:rFonts w:ascii="Symbol" w:hAnsi="Symbol" w:hint="default"/>
    </w:rPr>
  </w:style>
  <w:style w:type="character" w:customStyle="1" w:styleId="WW8Num52z0">
    <w:name w:val="WW8Num52z0"/>
    <w:rsid w:val="00836C0E"/>
    <w:rPr>
      <w:rFonts w:ascii="Symbol" w:hAnsi="Symbol" w:hint="default"/>
    </w:rPr>
  </w:style>
  <w:style w:type="character" w:customStyle="1" w:styleId="WW8Num12z0">
    <w:name w:val="WW8Num12z0"/>
    <w:rsid w:val="00836C0E"/>
    <w:rPr>
      <w:rFonts w:ascii="Symbol" w:hAnsi="Symbol" w:hint="default"/>
    </w:rPr>
  </w:style>
  <w:style w:type="character" w:customStyle="1" w:styleId="WW8Num14z0">
    <w:name w:val="WW8Num14z0"/>
    <w:rsid w:val="00836C0E"/>
    <w:rPr>
      <w:rFonts w:ascii="Symbol" w:hAnsi="Symbol" w:hint="default"/>
    </w:rPr>
  </w:style>
  <w:style w:type="character" w:customStyle="1" w:styleId="WW8Num55z0">
    <w:name w:val="WW8Num55z0"/>
    <w:rsid w:val="00836C0E"/>
    <w:rPr>
      <w:rFonts w:ascii="Symbol" w:hAnsi="Symbol" w:hint="default"/>
    </w:rPr>
  </w:style>
  <w:style w:type="character" w:customStyle="1" w:styleId="WW8Num31z0">
    <w:name w:val="WW8Num31z0"/>
    <w:rsid w:val="00836C0E"/>
    <w:rPr>
      <w:rFonts w:ascii="Symbol" w:hAnsi="Symbol" w:hint="default"/>
    </w:rPr>
  </w:style>
  <w:style w:type="character" w:customStyle="1" w:styleId="WW8Num30z0">
    <w:name w:val="WW8Num30z0"/>
    <w:rsid w:val="00836C0E"/>
    <w:rPr>
      <w:rFonts w:ascii="Symbol" w:hAnsi="Symbol" w:hint="default"/>
    </w:rPr>
  </w:style>
  <w:style w:type="character" w:customStyle="1" w:styleId="WW8Num32z0">
    <w:name w:val="WW8Num32z0"/>
    <w:rsid w:val="00836C0E"/>
    <w:rPr>
      <w:rFonts w:ascii="Symbol" w:hAnsi="Symbol" w:hint="default"/>
    </w:rPr>
  </w:style>
  <w:style w:type="character" w:customStyle="1" w:styleId="WW8Num24z0">
    <w:name w:val="WW8Num24z0"/>
    <w:rsid w:val="00836C0E"/>
    <w:rPr>
      <w:rFonts w:ascii="Symbol" w:hAnsi="Symbol" w:hint="default"/>
    </w:rPr>
  </w:style>
  <w:style w:type="character" w:customStyle="1" w:styleId="WW8Num19z0">
    <w:name w:val="WW8Num19z0"/>
    <w:rsid w:val="00836C0E"/>
    <w:rPr>
      <w:rFonts w:ascii="Symbol" w:hAnsi="Symbol" w:hint="default"/>
    </w:rPr>
  </w:style>
  <w:style w:type="character" w:customStyle="1" w:styleId="WW8Num38z0">
    <w:name w:val="WW8Num38z0"/>
    <w:rsid w:val="00836C0E"/>
    <w:rPr>
      <w:rFonts w:ascii="Symbol" w:hAnsi="Symbol" w:hint="default"/>
    </w:rPr>
  </w:style>
  <w:style w:type="character" w:customStyle="1" w:styleId="WW8Num28z0">
    <w:name w:val="WW8Num28z0"/>
    <w:rsid w:val="00836C0E"/>
    <w:rPr>
      <w:rFonts w:ascii="Symbol" w:hAnsi="Symbol" w:hint="default"/>
    </w:rPr>
  </w:style>
  <w:style w:type="character" w:customStyle="1" w:styleId="WW8Num41z0">
    <w:name w:val="WW8Num41z0"/>
    <w:rsid w:val="00836C0E"/>
    <w:rPr>
      <w:rFonts w:ascii="Symbol" w:hAnsi="Symbol" w:hint="default"/>
    </w:rPr>
  </w:style>
  <w:style w:type="character" w:customStyle="1" w:styleId="WW8Num23z0">
    <w:name w:val="WW8Num23z0"/>
    <w:rsid w:val="00836C0E"/>
    <w:rPr>
      <w:rFonts w:ascii="Symbol" w:hAnsi="Symbol" w:hint="default"/>
    </w:rPr>
  </w:style>
  <w:style w:type="character" w:customStyle="1" w:styleId="WW8Num33z0">
    <w:name w:val="WW8Num33z0"/>
    <w:rsid w:val="00836C0E"/>
    <w:rPr>
      <w:rFonts w:ascii="Symbol" w:hAnsi="Symbol" w:hint="default"/>
    </w:rPr>
  </w:style>
  <w:style w:type="character" w:customStyle="1" w:styleId="WW8Num2z0">
    <w:name w:val="WW8Num2z0"/>
    <w:rsid w:val="00836C0E"/>
    <w:rPr>
      <w:rFonts w:ascii="Symbol" w:hAnsi="Symbol" w:hint="default"/>
    </w:rPr>
  </w:style>
  <w:style w:type="character" w:customStyle="1" w:styleId="WW8Num25z0">
    <w:name w:val="WW8Num25z0"/>
    <w:rsid w:val="00836C0E"/>
    <w:rPr>
      <w:rFonts w:ascii="Symbol" w:hAnsi="Symbol" w:hint="default"/>
    </w:rPr>
  </w:style>
  <w:style w:type="character" w:customStyle="1" w:styleId="WW8Num7z0">
    <w:name w:val="WW8Num7z0"/>
    <w:rsid w:val="00836C0E"/>
    <w:rPr>
      <w:rFonts w:ascii="Symbol" w:hAnsi="Symbol" w:hint="default"/>
    </w:rPr>
  </w:style>
  <w:style w:type="character" w:customStyle="1" w:styleId="WW8Num29z0">
    <w:name w:val="WW8Num29z0"/>
    <w:rsid w:val="00836C0E"/>
    <w:rPr>
      <w:rFonts w:ascii="Symbol" w:hAnsi="Symbol" w:hint="default"/>
    </w:rPr>
  </w:style>
  <w:style w:type="character" w:customStyle="1" w:styleId="WW8Num5z0">
    <w:name w:val="WW8Num5z0"/>
    <w:rsid w:val="00836C0E"/>
    <w:rPr>
      <w:rFonts w:ascii="Symbol" w:hAnsi="Symbol" w:hint="default"/>
    </w:rPr>
  </w:style>
  <w:style w:type="character" w:customStyle="1" w:styleId="WW8Num17z0">
    <w:name w:val="WW8Num17z0"/>
    <w:rsid w:val="00836C0E"/>
    <w:rPr>
      <w:rFonts w:ascii="Symbol" w:hAnsi="Symbol" w:hint="default"/>
      <w:sz w:val="22"/>
    </w:rPr>
  </w:style>
  <w:style w:type="character" w:customStyle="1" w:styleId="WW8Num37z0">
    <w:name w:val="WW8Num37z0"/>
    <w:rsid w:val="00836C0E"/>
    <w:rPr>
      <w:rFonts w:ascii="Symbol" w:hAnsi="Symbol" w:hint="default"/>
    </w:rPr>
  </w:style>
  <w:style w:type="character" w:customStyle="1" w:styleId="WW8Num4z0">
    <w:name w:val="WW8Num4z0"/>
    <w:rsid w:val="00836C0E"/>
    <w:rPr>
      <w:rFonts w:ascii="Symbol" w:hAnsi="Symbol" w:hint="default"/>
    </w:rPr>
  </w:style>
  <w:style w:type="character" w:customStyle="1" w:styleId="WW8Num60z0">
    <w:name w:val="WW8Num60z0"/>
    <w:rsid w:val="00836C0E"/>
    <w:rPr>
      <w:rFonts w:ascii="Symbol" w:hAnsi="Symbol" w:hint="default"/>
    </w:rPr>
  </w:style>
  <w:style w:type="character" w:customStyle="1" w:styleId="WW8Num11z0">
    <w:name w:val="WW8Num11z0"/>
    <w:rsid w:val="00836C0E"/>
    <w:rPr>
      <w:rFonts w:ascii="Symbol" w:hAnsi="Symbol" w:hint="default"/>
    </w:rPr>
  </w:style>
  <w:style w:type="character" w:customStyle="1" w:styleId="WW8Num53z0">
    <w:name w:val="WW8Num53z0"/>
    <w:rsid w:val="00836C0E"/>
    <w:rPr>
      <w:rFonts w:ascii="Symbol" w:hAnsi="Symbol" w:hint="default"/>
    </w:rPr>
  </w:style>
  <w:style w:type="character" w:customStyle="1" w:styleId="WW8Num44z0">
    <w:name w:val="WW8Num44z0"/>
    <w:rsid w:val="00836C0E"/>
    <w:rPr>
      <w:rFonts w:ascii="Symbol" w:hAnsi="Symbol" w:hint="default"/>
    </w:rPr>
  </w:style>
  <w:style w:type="character" w:customStyle="1" w:styleId="WW8Num15z0">
    <w:name w:val="WW8Num15z0"/>
    <w:rsid w:val="00836C0E"/>
    <w:rPr>
      <w:rFonts w:ascii="Courier New" w:hAnsi="Courier New" w:cs="Courier New" w:hint="default"/>
    </w:rPr>
  </w:style>
  <w:style w:type="character" w:customStyle="1" w:styleId="WW8Num13z0">
    <w:name w:val="WW8Num13z0"/>
    <w:rsid w:val="00836C0E"/>
    <w:rPr>
      <w:rFonts w:ascii="Symbol" w:hAnsi="Symbol" w:hint="default"/>
    </w:rPr>
  </w:style>
  <w:style w:type="character" w:customStyle="1" w:styleId="WW8Num21z0">
    <w:name w:val="WW8Num21z0"/>
    <w:rsid w:val="00836C0E"/>
    <w:rPr>
      <w:rFonts w:ascii="Symbol" w:hAnsi="Symbol" w:hint="default"/>
    </w:rPr>
  </w:style>
  <w:style w:type="character" w:customStyle="1" w:styleId="WW8Num1z0">
    <w:name w:val="WW8Num1z0"/>
    <w:rsid w:val="00836C0E"/>
    <w:rPr>
      <w:rFonts w:ascii="Symbol" w:hAnsi="Symbol" w:hint="default"/>
    </w:rPr>
  </w:style>
  <w:style w:type="character" w:customStyle="1" w:styleId="WW8Num6z0">
    <w:name w:val="WW8Num6z0"/>
    <w:rsid w:val="00836C0E"/>
    <w:rPr>
      <w:rFonts w:ascii="Symbol" w:hAnsi="Symbol" w:hint="default"/>
    </w:rPr>
  </w:style>
  <w:style w:type="character" w:customStyle="1" w:styleId="WW8Num9z0">
    <w:name w:val="WW8Num9z0"/>
    <w:rsid w:val="00836C0E"/>
    <w:rPr>
      <w:rFonts w:ascii="Symbol" w:hAnsi="Symbol" w:hint="default"/>
    </w:rPr>
  </w:style>
  <w:style w:type="character" w:customStyle="1" w:styleId="WW8Num10z0">
    <w:name w:val="WW8Num10z0"/>
    <w:rsid w:val="00836C0E"/>
    <w:rPr>
      <w:rFonts w:ascii="Symbol" w:hAnsi="Symbol" w:hint="default"/>
    </w:rPr>
  </w:style>
  <w:style w:type="character" w:customStyle="1" w:styleId="WW8Num16z0">
    <w:name w:val="WW8Num16z0"/>
    <w:rsid w:val="00836C0E"/>
    <w:rPr>
      <w:rFonts w:ascii="Symbol" w:hAnsi="Symbol" w:hint="default"/>
    </w:rPr>
  </w:style>
  <w:style w:type="character" w:customStyle="1" w:styleId="WW8Num18z0">
    <w:name w:val="WW8Num18z0"/>
    <w:rsid w:val="00836C0E"/>
    <w:rPr>
      <w:rFonts w:ascii="Symbol" w:hAnsi="Symbol" w:hint="default"/>
    </w:rPr>
  </w:style>
  <w:style w:type="character" w:customStyle="1" w:styleId="WW8Num20z0">
    <w:name w:val="WW8Num20z0"/>
    <w:rsid w:val="00836C0E"/>
    <w:rPr>
      <w:rFonts w:ascii="Symbol" w:hAnsi="Symbol" w:hint="default"/>
    </w:rPr>
  </w:style>
  <w:style w:type="character" w:customStyle="1" w:styleId="WW8Num22z0">
    <w:name w:val="WW8Num22z0"/>
    <w:rsid w:val="00836C0E"/>
    <w:rPr>
      <w:rFonts w:ascii="Symbol" w:hAnsi="Symbol" w:hint="default"/>
    </w:rPr>
  </w:style>
  <w:style w:type="character" w:customStyle="1" w:styleId="WW8Num34z0">
    <w:name w:val="WW8Num34z0"/>
    <w:rsid w:val="00836C0E"/>
    <w:rPr>
      <w:rFonts w:ascii="Symbol" w:hAnsi="Symbol" w:hint="default"/>
    </w:rPr>
  </w:style>
  <w:style w:type="character" w:customStyle="1" w:styleId="WW8Num36z0">
    <w:name w:val="WW8Num36z0"/>
    <w:rsid w:val="00836C0E"/>
    <w:rPr>
      <w:rFonts w:ascii="Symbol" w:hAnsi="Symbol" w:hint="default"/>
    </w:rPr>
  </w:style>
  <w:style w:type="character" w:customStyle="1" w:styleId="WW8Num40z0">
    <w:name w:val="WW8Num40z0"/>
    <w:rsid w:val="00836C0E"/>
    <w:rPr>
      <w:rFonts w:ascii="Symbol" w:hAnsi="Symbol" w:hint="default"/>
    </w:rPr>
  </w:style>
  <w:style w:type="character" w:customStyle="1" w:styleId="WW8Num43z0">
    <w:name w:val="WW8Num43z0"/>
    <w:rsid w:val="00836C0E"/>
    <w:rPr>
      <w:rFonts w:ascii="Symbol" w:hAnsi="Symbol" w:hint="default"/>
    </w:rPr>
  </w:style>
  <w:style w:type="character" w:customStyle="1" w:styleId="WW8Num43z1">
    <w:name w:val="WW8Num43z1"/>
    <w:rsid w:val="00836C0E"/>
    <w:rPr>
      <w:rFonts w:ascii="Courier New" w:hAnsi="Courier New" w:cs="Courier New" w:hint="default"/>
    </w:rPr>
  </w:style>
  <w:style w:type="character" w:customStyle="1" w:styleId="WW8Num43z2">
    <w:name w:val="WW8Num43z2"/>
    <w:rsid w:val="00836C0E"/>
    <w:rPr>
      <w:rFonts w:ascii="Wingdings" w:hAnsi="Wingdings" w:hint="default"/>
    </w:rPr>
  </w:style>
  <w:style w:type="character" w:customStyle="1" w:styleId="WW8Num45z0">
    <w:name w:val="WW8Num45z0"/>
    <w:rsid w:val="00836C0E"/>
    <w:rPr>
      <w:rFonts w:ascii="Wingdings" w:hAnsi="Wingdings" w:hint="default"/>
    </w:rPr>
  </w:style>
  <w:style w:type="character" w:customStyle="1" w:styleId="WW8Num45z1">
    <w:name w:val="WW8Num45z1"/>
    <w:rsid w:val="00836C0E"/>
    <w:rPr>
      <w:rFonts w:ascii="Courier New" w:hAnsi="Courier New" w:cs="Courier New" w:hint="default"/>
    </w:rPr>
  </w:style>
  <w:style w:type="character" w:customStyle="1" w:styleId="WW8Num45z3">
    <w:name w:val="WW8Num45z3"/>
    <w:rsid w:val="00836C0E"/>
    <w:rPr>
      <w:rFonts w:ascii="Symbol" w:hAnsi="Symbol" w:hint="default"/>
    </w:rPr>
  </w:style>
  <w:style w:type="character" w:customStyle="1" w:styleId="WW8Num46z0">
    <w:name w:val="WW8Num46z0"/>
    <w:rsid w:val="00836C0E"/>
    <w:rPr>
      <w:rFonts w:ascii="Symbol" w:hAnsi="Symbol" w:hint="default"/>
    </w:rPr>
  </w:style>
  <w:style w:type="character" w:customStyle="1" w:styleId="WW8Num46z1">
    <w:name w:val="WW8Num46z1"/>
    <w:rsid w:val="00836C0E"/>
    <w:rPr>
      <w:rFonts w:ascii="Courier New" w:hAnsi="Courier New" w:cs="Courier New" w:hint="default"/>
    </w:rPr>
  </w:style>
  <w:style w:type="character" w:customStyle="1" w:styleId="WW8Num46z2">
    <w:name w:val="WW8Num46z2"/>
    <w:rsid w:val="00836C0E"/>
    <w:rPr>
      <w:rFonts w:ascii="Wingdings" w:hAnsi="Wingdings" w:hint="default"/>
    </w:rPr>
  </w:style>
  <w:style w:type="character" w:customStyle="1" w:styleId="WW8Num47z0">
    <w:name w:val="WW8Num47z0"/>
    <w:rsid w:val="00836C0E"/>
    <w:rPr>
      <w:rFonts w:ascii="Symbol" w:hAnsi="Symbol" w:hint="default"/>
    </w:rPr>
  </w:style>
  <w:style w:type="character" w:customStyle="1" w:styleId="WW8Num47z1">
    <w:name w:val="WW8Num47z1"/>
    <w:rsid w:val="00836C0E"/>
    <w:rPr>
      <w:rFonts w:ascii="Courier New" w:hAnsi="Courier New" w:cs="Courier New" w:hint="default"/>
    </w:rPr>
  </w:style>
  <w:style w:type="character" w:customStyle="1" w:styleId="WW8Num47z2">
    <w:name w:val="WW8Num47z2"/>
    <w:rsid w:val="00836C0E"/>
    <w:rPr>
      <w:rFonts w:ascii="Wingdings" w:hAnsi="Wingdings" w:hint="default"/>
    </w:rPr>
  </w:style>
  <w:style w:type="character" w:customStyle="1" w:styleId="WW-WW8Num1z0">
    <w:name w:val="WW-WW8Num1z0"/>
    <w:rsid w:val="00836C0E"/>
    <w:rPr>
      <w:rFonts w:ascii="Symbol" w:hAnsi="Symbol" w:hint="default"/>
    </w:rPr>
  </w:style>
  <w:style w:type="character" w:customStyle="1" w:styleId="WW-WW8Num2z0">
    <w:name w:val="WW-WW8Num2z0"/>
    <w:rsid w:val="00836C0E"/>
    <w:rPr>
      <w:rFonts w:ascii="Symbol" w:hAnsi="Symbol" w:hint="default"/>
    </w:rPr>
  </w:style>
  <w:style w:type="character" w:customStyle="1" w:styleId="WW-WW8Num3z0">
    <w:name w:val="WW-WW8Num3z0"/>
    <w:rsid w:val="00836C0E"/>
    <w:rPr>
      <w:rFonts w:ascii="Symbol" w:hAnsi="Symbol" w:hint="default"/>
    </w:rPr>
  </w:style>
  <w:style w:type="character" w:customStyle="1" w:styleId="WW-WW8Num4z0">
    <w:name w:val="WW-WW8Num4z0"/>
    <w:rsid w:val="00836C0E"/>
    <w:rPr>
      <w:rFonts w:ascii="Symbol" w:hAnsi="Symbol" w:hint="default"/>
    </w:rPr>
  </w:style>
  <w:style w:type="character" w:customStyle="1" w:styleId="WW-WW8Num5z0">
    <w:name w:val="WW-WW8Num5z0"/>
    <w:rsid w:val="00836C0E"/>
    <w:rPr>
      <w:rFonts w:ascii="Symbol" w:hAnsi="Symbol" w:hint="default"/>
    </w:rPr>
  </w:style>
  <w:style w:type="character" w:customStyle="1" w:styleId="WW-WW8Num6z0">
    <w:name w:val="WW-WW8Num6z0"/>
    <w:rsid w:val="00836C0E"/>
    <w:rPr>
      <w:rFonts w:ascii="Symbol" w:hAnsi="Symbol" w:hint="default"/>
    </w:rPr>
  </w:style>
  <w:style w:type="character" w:customStyle="1" w:styleId="WW-WW8Num7z0">
    <w:name w:val="WW-WW8Num7z0"/>
    <w:rsid w:val="00836C0E"/>
    <w:rPr>
      <w:rFonts w:ascii="Symbol" w:hAnsi="Symbol" w:hint="default"/>
    </w:rPr>
  </w:style>
  <w:style w:type="character" w:customStyle="1" w:styleId="WW-WW8Num8z0">
    <w:name w:val="WW-WW8Num8z0"/>
    <w:rsid w:val="00836C0E"/>
    <w:rPr>
      <w:rFonts w:ascii="Symbol" w:hAnsi="Symbol" w:hint="default"/>
    </w:rPr>
  </w:style>
  <w:style w:type="character" w:customStyle="1" w:styleId="WW-WW8Num9z0">
    <w:name w:val="WW-WW8Num9z0"/>
    <w:rsid w:val="00836C0E"/>
    <w:rPr>
      <w:rFonts w:ascii="Symbol" w:hAnsi="Symbol" w:hint="default"/>
    </w:rPr>
  </w:style>
  <w:style w:type="character" w:customStyle="1" w:styleId="WW-WW8Num10z0">
    <w:name w:val="WW-WW8Num10z0"/>
    <w:rsid w:val="00836C0E"/>
    <w:rPr>
      <w:rFonts w:ascii="Symbol" w:hAnsi="Symbol" w:hint="default"/>
    </w:rPr>
  </w:style>
  <w:style w:type="character" w:customStyle="1" w:styleId="WW-WW8Num11z0">
    <w:name w:val="WW-WW8Num11z0"/>
    <w:rsid w:val="00836C0E"/>
    <w:rPr>
      <w:rFonts w:ascii="Symbol" w:hAnsi="Symbol" w:hint="default"/>
    </w:rPr>
  </w:style>
  <w:style w:type="character" w:customStyle="1" w:styleId="WW-WW8Num12z0">
    <w:name w:val="WW-WW8Num12z0"/>
    <w:rsid w:val="00836C0E"/>
    <w:rPr>
      <w:rFonts w:ascii="Symbol" w:hAnsi="Symbol" w:hint="default"/>
    </w:rPr>
  </w:style>
  <w:style w:type="character" w:customStyle="1" w:styleId="WW-WW8Num13z0">
    <w:name w:val="WW-WW8Num13z0"/>
    <w:rsid w:val="00836C0E"/>
    <w:rPr>
      <w:rFonts w:ascii="Symbol" w:hAnsi="Symbol" w:hint="default"/>
    </w:rPr>
  </w:style>
  <w:style w:type="character" w:customStyle="1" w:styleId="WW-WW8Num14z0">
    <w:name w:val="WW-WW8Num14z0"/>
    <w:rsid w:val="00836C0E"/>
    <w:rPr>
      <w:rFonts w:ascii="Symbol" w:hAnsi="Symbol" w:hint="default"/>
    </w:rPr>
  </w:style>
  <w:style w:type="character" w:customStyle="1" w:styleId="WW-WW8Num15z0">
    <w:name w:val="WW-WW8Num15z0"/>
    <w:rsid w:val="00836C0E"/>
    <w:rPr>
      <w:rFonts w:ascii="Symbol" w:hAnsi="Symbol" w:hint="default"/>
    </w:rPr>
  </w:style>
  <w:style w:type="character" w:customStyle="1" w:styleId="WW-WW8Num16z0">
    <w:name w:val="WW-WW8Num16z0"/>
    <w:rsid w:val="00836C0E"/>
    <w:rPr>
      <w:rFonts w:ascii="Symbol" w:hAnsi="Symbol" w:hint="default"/>
      <w:sz w:val="22"/>
    </w:rPr>
  </w:style>
  <w:style w:type="character" w:customStyle="1" w:styleId="WW-WW8Num17z0">
    <w:name w:val="WW-WW8Num17z0"/>
    <w:rsid w:val="00836C0E"/>
    <w:rPr>
      <w:rFonts w:ascii="Symbol" w:hAnsi="Symbol" w:hint="default"/>
    </w:rPr>
  </w:style>
  <w:style w:type="character" w:customStyle="1" w:styleId="WW-WW8Num18z0">
    <w:name w:val="WW-WW8Num18z0"/>
    <w:rsid w:val="00836C0E"/>
    <w:rPr>
      <w:rFonts w:ascii="Symbol" w:hAnsi="Symbol" w:hint="default"/>
    </w:rPr>
  </w:style>
  <w:style w:type="character" w:customStyle="1" w:styleId="WW-WW8Num19z0">
    <w:name w:val="WW-WW8Num19z0"/>
    <w:rsid w:val="00836C0E"/>
    <w:rPr>
      <w:rFonts w:ascii="Symbol" w:hAnsi="Symbol" w:hint="default"/>
    </w:rPr>
  </w:style>
  <w:style w:type="character" w:customStyle="1" w:styleId="WW-WW8Num20z0">
    <w:name w:val="WW-WW8Num20z0"/>
    <w:rsid w:val="00836C0E"/>
    <w:rPr>
      <w:rFonts w:ascii="Symbol" w:hAnsi="Symbol" w:hint="default"/>
    </w:rPr>
  </w:style>
  <w:style w:type="character" w:customStyle="1" w:styleId="WW-WW8Num21z0">
    <w:name w:val="WW-WW8Num21z0"/>
    <w:rsid w:val="00836C0E"/>
    <w:rPr>
      <w:rFonts w:ascii="Symbol" w:hAnsi="Symbol" w:hint="default"/>
    </w:rPr>
  </w:style>
  <w:style w:type="character" w:customStyle="1" w:styleId="WW-WW8Num22z0">
    <w:name w:val="WW-WW8Num22z0"/>
    <w:rsid w:val="00836C0E"/>
    <w:rPr>
      <w:rFonts w:ascii="Symbol" w:hAnsi="Symbol" w:hint="default"/>
    </w:rPr>
  </w:style>
  <w:style w:type="character" w:customStyle="1" w:styleId="WW-WW8Num23z0">
    <w:name w:val="WW-WW8Num23z0"/>
    <w:rsid w:val="00836C0E"/>
    <w:rPr>
      <w:rFonts w:ascii="Courier New" w:hAnsi="Courier New" w:cs="Courier New" w:hint="default"/>
    </w:rPr>
  </w:style>
  <w:style w:type="character" w:customStyle="1" w:styleId="WW-WW8Num24z0">
    <w:name w:val="WW-WW8Num24z0"/>
    <w:rsid w:val="00836C0E"/>
    <w:rPr>
      <w:rFonts w:ascii="Symbol" w:hAnsi="Symbol" w:hint="default"/>
    </w:rPr>
  </w:style>
  <w:style w:type="character" w:customStyle="1" w:styleId="WW-WW8Num27z0">
    <w:name w:val="WW-WW8Num27z0"/>
    <w:rsid w:val="00836C0E"/>
    <w:rPr>
      <w:rFonts w:ascii="Symbol" w:hAnsi="Symbol" w:hint="default"/>
    </w:rPr>
  </w:style>
  <w:style w:type="character" w:customStyle="1" w:styleId="WW-WW8Num28z0">
    <w:name w:val="WW-WW8Num28z0"/>
    <w:rsid w:val="00836C0E"/>
    <w:rPr>
      <w:rFonts w:ascii="Symbol" w:hAnsi="Symbol" w:hint="default"/>
    </w:rPr>
  </w:style>
  <w:style w:type="character" w:customStyle="1" w:styleId="WW-WW8Num30z0">
    <w:name w:val="WW-WW8Num30z0"/>
    <w:rsid w:val="00836C0E"/>
    <w:rPr>
      <w:rFonts w:ascii="Symbol" w:hAnsi="Symbol" w:hint="default"/>
    </w:rPr>
  </w:style>
  <w:style w:type="character" w:customStyle="1" w:styleId="WW-WW8Num31z0">
    <w:name w:val="WW-WW8Num31z0"/>
    <w:rsid w:val="00836C0E"/>
    <w:rPr>
      <w:rFonts w:ascii="Symbol" w:hAnsi="Symbol" w:hint="default"/>
    </w:rPr>
  </w:style>
  <w:style w:type="character" w:customStyle="1" w:styleId="WW-WW8Num32z0">
    <w:name w:val="WW-WW8Num32z0"/>
    <w:rsid w:val="00836C0E"/>
    <w:rPr>
      <w:rFonts w:ascii="Symbol" w:hAnsi="Symbol" w:hint="default"/>
    </w:rPr>
  </w:style>
  <w:style w:type="character" w:customStyle="1" w:styleId="WW-WW8Num33z0">
    <w:name w:val="WW-WW8Num33z0"/>
    <w:rsid w:val="00836C0E"/>
    <w:rPr>
      <w:rFonts w:ascii="Symbol" w:hAnsi="Symbol" w:hint="default"/>
    </w:rPr>
  </w:style>
  <w:style w:type="character" w:customStyle="1" w:styleId="WW-WW8Num34z0">
    <w:name w:val="WW-WW8Num34z0"/>
    <w:rsid w:val="00836C0E"/>
    <w:rPr>
      <w:rFonts w:ascii="Symbol" w:hAnsi="Symbol" w:hint="default"/>
    </w:rPr>
  </w:style>
  <w:style w:type="character" w:customStyle="1" w:styleId="WW-WW8Num35z0">
    <w:name w:val="WW-WW8Num35z0"/>
    <w:rsid w:val="00836C0E"/>
    <w:rPr>
      <w:rFonts w:ascii="Symbol" w:hAnsi="Symbol" w:hint="default"/>
    </w:rPr>
  </w:style>
  <w:style w:type="character" w:customStyle="1" w:styleId="WW-WW8Num36z0">
    <w:name w:val="WW-WW8Num36z0"/>
    <w:rsid w:val="00836C0E"/>
    <w:rPr>
      <w:rFonts w:ascii="Symbol" w:hAnsi="Symbol" w:hint="default"/>
    </w:rPr>
  </w:style>
  <w:style w:type="character" w:customStyle="1" w:styleId="WW-WW8Num37z0">
    <w:name w:val="WW-WW8Num37z0"/>
    <w:rsid w:val="00836C0E"/>
    <w:rPr>
      <w:rFonts w:ascii="Symbol" w:hAnsi="Symbol" w:hint="default"/>
    </w:rPr>
  </w:style>
  <w:style w:type="character" w:customStyle="1" w:styleId="WW-WW8Num38z0">
    <w:name w:val="WW-WW8Num38z0"/>
    <w:rsid w:val="00836C0E"/>
    <w:rPr>
      <w:rFonts w:ascii="Symbol" w:hAnsi="Symbol" w:hint="default"/>
    </w:rPr>
  </w:style>
  <w:style w:type="character" w:customStyle="1" w:styleId="WW-WW8Num40z0">
    <w:name w:val="WW-WW8Num40z0"/>
    <w:rsid w:val="00836C0E"/>
    <w:rPr>
      <w:rFonts w:ascii="Wingdings" w:hAnsi="Wingdings" w:hint="default"/>
    </w:rPr>
  </w:style>
  <w:style w:type="character" w:customStyle="1" w:styleId="WW-WW8Num41z0">
    <w:name w:val="WW-WW8Num41z0"/>
    <w:rsid w:val="00836C0E"/>
    <w:rPr>
      <w:rFonts w:ascii="Symbol" w:hAnsi="Symbol" w:hint="default"/>
    </w:rPr>
  </w:style>
  <w:style w:type="character" w:customStyle="1" w:styleId="WW-WW8Num42z0">
    <w:name w:val="WW-WW8Num42z0"/>
    <w:rsid w:val="00836C0E"/>
    <w:rPr>
      <w:rFonts w:ascii="Symbol" w:hAnsi="Symbol" w:hint="default"/>
    </w:rPr>
  </w:style>
  <w:style w:type="character" w:customStyle="1" w:styleId="WW-WW8Num43z0">
    <w:name w:val="WW-WW8Num43z0"/>
    <w:rsid w:val="00836C0E"/>
    <w:rPr>
      <w:rFonts w:ascii="StarSymbol" w:hAnsi="StarSymbol" w:hint="default"/>
      <w:sz w:val="18"/>
    </w:rPr>
  </w:style>
  <w:style w:type="character" w:customStyle="1" w:styleId="WW-WW8Num45z0">
    <w:name w:val="WW-WW8Num45z0"/>
    <w:rsid w:val="00836C0E"/>
    <w:rPr>
      <w:rFonts w:ascii="Wingdings" w:hAnsi="Wingdings" w:hint="default"/>
    </w:rPr>
  </w:style>
  <w:style w:type="character" w:customStyle="1" w:styleId="WW-WW8Num45z1">
    <w:name w:val="WW-WW8Num45z1"/>
    <w:rsid w:val="00836C0E"/>
    <w:rPr>
      <w:rFonts w:ascii="Courier New" w:hAnsi="Courier New" w:cs="Courier New" w:hint="default"/>
    </w:rPr>
  </w:style>
  <w:style w:type="character" w:customStyle="1" w:styleId="WW-WW8Num45z3">
    <w:name w:val="WW-WW8Num45z3"/>
    <w:rsid w:val="00836C0E"/>
    <w:rPr>
      <w:rFonts w:ascii="Symbol" w:hAnsi="Symbol" w:hint="default"/>
      <w:sz w:val="20"/>
    </w:rPr>
  </w:style>
  <w:style w:type="character" w:customStyle="1" w:styleId="WW8Num45z6">
    <w:name w:val="WW8Num45z6"/>
    <w:rsid w:val="00836C0E"/>
    <w:rPr>
      <w:rFonts w:ascii="Symbol" w:hAnsi="Symbol" w:hint="default"/>
    </w:rPr>
  </w:style>
  <w:style w:type="paragraph" w:customStyle="1" w:styleId="xl37">
    <w:name w:val="xl37"/>
    <w:basedOn w:val="Normal"/>
    <w:rsid w:val="00836C0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eastAsia="Arial Unicode MS" w:hAnsi="Arial" w:cs="Arial"/>
    </w:rPr>
  </w:style>
  <w:style w:type="paragraph" w:customStyle="1" w:styleId="xl38">
    <w:name w:val="xl38"/>
    <w:basedOn w:val="Normal"/>
    <w:rsid w:val="00836C0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39">
    <w:name w:val="xl39"/>
    <w:basedOn w:val="Normal"/>
    <w:rsid w:val="00836C0E"/>
    <w:pPr>
      <w:pBdr>
        <w:top w:val="single" w:sz="4" w:space="0" w:color="auto"/>
        <w:left w:val="single" w:sz="4" w:space="0" w:color="auto"/>
        <w:bottom w:val="single" w:sz="4" w:space="0" w:color="auto"/>
        <w:right w:val="single" w:sz="4" w:space="0" w:color="auto"/>
      </w:pBdr>
      <w:shd w:val="clear" w:color="CCCCFF" w:fill="CCFFFF"/>
      <w:spacing w:before="100" w:beforeAutospacing="1" w:after="100" w:afterAutospacing="1"/>
      <w:jc w:val="center"/>
    </w:pPr>
    <w:rPr>
      <w:rFonts w:ascii="Arial" w:eastAsia="Arial Unicode MS" w:hAnsi="Arial" w:cs="Arial"/>
    </w:rPr>
  </w:style>
  <w:style w:type="paragraph" w:customStyle="1" w:styleId="xl40">
    <w:name w:val="xl40"/>
    <w:basedOn w:val="Normal"/>
    <w:rsid w:val="00836C0E"/>
    <w:pPr>
      <w:pBdr>
        <w:top w:val="single" w:sz="4" w:space="0" w:color="auto"/>
        <w:left w:val="single" w:sz="4" w:space="0" w:color="auto"/>
      </w:pBdr>
      <w:spacing w:before="100" w:beforeAutospacing="1" w:after="100" w:afterAutospacing="1"/>
      <w:jc w:val="center"/>
    </w:pPr>
    <w:rPr>
      <w:rFonts w:ascii="Arial" w:eastAsia="Arial Unicode MS" w:hAnsi="Arial" w:cs="Arial"/>
      <w:b/>
      <w:bCs/>
    </w:rPr>
  </w:style>
  <w:style w:type="paragraph" w:customStyle="1" w:styleId="xl41">
    <w:name w:val="xl41"/>
    <w:basedOn w:val="Normal"/>
    <w:rsid w:val="00836C0E"/>
    <w:pPr>
      <w:pBdr>
        <w:top w:val="single" w:sz="4" w:space="0" w:color="auto"/>
      </w:pBdr>
      <w:spacing w:before="100" w:beforeAutospacing="1" w:after="100" w:afterAutospacing="1"/>
      <w:jc w:val="center"/>
    </w:pPr>
    <w:rPr>
      <w:rFonts w:ascii="Arial" w:eastAsia="Arial Unicode MS" w:hAnsi="Arial" w:cs="Arial"/>
      <w:b/>
      <w:bCs/>
    </w:rPr>
  </w:style>
  <w:style w:type="paragraph" w:customStyle="1" w:styleId="xl42">
    <w:name w:val="xl42"/>
    <w:basedOn w:val="Normal"/>
    <w:rsid w:val="00836C0E"/>
    <w:pPr>
      <w:pBdr>
        <w:top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font5">
    <w:name w:val="font5"/>
    <w:basedOn w:val="Normal"/>
    <w:rsid w:val="00836C0E"/>
    <w:pPr>
      <w:spacing w:before="100" w:beforeAutospacing="1" w:after="100" w:afterAutospacing="1"/>
    </w:pPr>
    <w:rPr>
      <w:rFonts w:ascii="Arial" w:eastAsia="Arial Unicode MS" w:hAnsi="Arial" w:cs="Arial"/>
      <w:b/>
      <w:bCs/>
    </w:rPr>
  </w:style>
  <w:style w:type="paragraph" w:customStyle="1" w:styleId="font6">
    <w:name w:val="font6"/>
    <w:basedOn w:val="Normal"/>
    <w:rsid w:val="00836C0E"/>
    <w:pPr>
      <w:spacing w:before="100" w:beforeAutospacing="1" w:after="100" w:afterAutospacing="1"/>
    </w:pPr>
    <w:rPr>
      <w:rFonts w:ascii="Arial" w:eastAsia="Arial Unicode MS" w:hAnsi="Arial" w:cs="Arial"/>
      <w:sz w:val="22"/>
      <w:szCs w:val="22"/>
    </w:rPr>
  </w:style>
  <w:style w:type="paragraph" w:customStyle="1" w:styleId="xl43">
    <w:name w:val="xl43"/>
    <w:basedOn w:val="Normal"/>
    <w:rsid w:val="00836C0E"/>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22"/>
      <w:szCs w:val="22"/>
    </w:rPr>
  </w:style>
  <w:style w:type="paragraph" w:customStyle="1" w:styleId="xl44">
    <w:name w:val="xl44"/>
    <w:basedOn w:val="Normal"/>
    <w:rsid w:val="00836C0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sz w:val="22"/>
      <w:szCs w:val="22"/>
    </w:rPr>
  </w:style>
  <w:style w:type="paragraph" w:customStyle="1" w:styleId="xl45">
    <w:name w:val="xl45"/>
    <w:basedOn w:val="Normal"/>
    <w:rsid w:val="00836C0E"/>
    <w:pPr>
      <w:pBdr>
        <w:top w:val="single" w:sz="8" w:space="0" w:color="auto"/>
        <w:left w:val="single" w:sz="8" w:space="0" w:color="auto"/>
        <w:bottom w:val="single" w:sz="8" w:space="0" w:color="auto"/>
        <w:right w:val="single" w:sz="8" w:space="0" w:color="auto"/>
      </w:pBdr>
      <w:shd w:val="clear" w:color="auto" w:fill="CCCCFF"/>
      <w:spacing w:before="100" w:beforeAutospacing="1" w:after="100" w:afterAutospacing="1"/>
      <w:textAlignment w:val="center"/>
    </w:pPr>
    <w:rPr>
      <w:rFonts w:ascii="Arial" w:eastAsia="Arial Unicode MS" w:hAnsi="Arial" w:cs="Arial"/>
      <w:b/>
      <w:bCs/>
    </w:rPr>
  </w:style>
  <w:style w:type="paragraph" w:customStyle="1" w:styleId="xl46">
    <w:name w:val="xl46"/>
    <w:basedOn w:val="Normal"/>
    <w:rsid w:val="00836C0E"/>
    <w:pPr>
      <w:pBdr>
        <w:top w:val="single" w:sz="8" w:space="0" w:color="auto"/>
        <w:left w:val="single" w:sz="8" w:space="0" w:color="auto"/>
        <w:bottom w:val="single" w:sz="8" w:space="0" w:color="auto"/>
        <w:right w:val="single" w:sz="4" w:space="0" w:color="auto"/>
      </w:pBdr>
      <w:shd w:val="clear" w:color="auto" w:fill="CCCCFF"/>
      <w:spacing w:before="100" w:beforeAutospacing="1" w:after="100" w:afterAutospacing="1"/>
      <w:jc w:val="center"/>
      <w:textAlignment w:val="center"/>
    </w:pPr>
    <w:rPr>
      <w:rFonts w:ascii="Arial" w:eastAsia="Arial Unicode MS" w:hAnsi="Arial" w:cs="Arial"/>
      <w:b/>
      <w:bCs/>
    </w:rPr>
  </w:style>
  <w:style w:type="paragraph" w:customStyle="1" w:styleId="xl47">
    <w:name w:val="xl47"/>
    <w:basedOn w:val="Normal"/>
    <w:rsid w:val="00836C0E"/>
    <w:pPr>
      <w:spacing w:before="100" w:beforeAutospacing="1" w:after="100" w:afterAutospacing="1"/>
    </w:pPr>
    <w:rPr>
      <w:rFonts w:ascii="Arial" w:eastAsia="Arial Unicode MS" w:hAnsi="Arial" w:cs="Arial"/>
      <w:b/>
      <w:bCs/>
    </w:rPr>
  </w:style>
  <w:style w:type="paragraph" w:customStyle="1" w:styleId="xl48">
    <w:name w:val="xl48"/>
    <w:basedOn w:val="Normal"/>
    <w:rsid w:val="00836C0E"/>
    <w:pPr>
      <w:pBdr>
        <w:top w:val="single" w:sz="4" w:space="0" w:color="auto"/>
      </w:pBdr>
      <w:spacing w:before="100" w:beforeAutospacing="1" w:after="100" w:afterAutospacing="1"/>
      <w:jc w:val="center"/>
    </w:pPr>
    <w:rPr>
      <w:rFonts w:ascii="Arial" w:eastAsia="Arial Unicode MS" w:hAnsi="Arial" w:cs="Arial"/>
      <w:b/>
      <w:bCs/>
    </w:rPr>
  </w:style>
  <w:style w:type="paragraph" w:customStyle="1" w:styleId="xl49">
    <w:name w:val="xl49"/>
    <w:basedOn w:val="Normal"/>
    <w:rsid w:val="00836C0E"/>
    <w:pPr>
      <w:pBdr>
        <w:top w:val="single" w:sz="4" w:space="0" w:color="auto"/>
        <w:left w:val="single" w:sz="4" w:space="0" w:color="auto"/>
      </w:pBdr>
      <w:spacing w:before="100" w:beforeAutospacing="1" w:after="100" w:afterAutospacing="1"/>
      <w:jc w:val="center"/>
      <w:textAlignment w:val="center"/>
    </w:pPr>
    <w:rPr>
      <w:rFonts w:ascii="Arial" w:eastAsia="Arial Unicode MS" w:hAnsi="Arial" w:cs="Arial"/>
      <w:b/>
      <w:bCs/>
      <w:sz w:val="22"/>
      <w:szCs w:val="22"/>
    </w:rPr>
  </w:style>
  <w:style w:type="paragraph" w:customStyle="1" w:styleId="xl50">
    <w:name w:val="xl50"/>
    <w:basedOn w:val="Normal"/>
    <w:rsid w:val="00836C0E"/>
    <w:pPr>
      <w:pBdr>
        <w:top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1">
    <w:name w:val="xl51"/>
    <w:basedOn w:val="Normal"/>
    <w:rsid w:val="00836C0E"/>
    <w:pPr>
      <w:pBdr>
        <w:top w:val="single" w:sz="8" w:space="0" w:color="auto"/>
        <w:left w:val="single" w:sz="8" w:space="0" w:color="auto"/>
        <w:bottom w:val="single" w:sz="4" w:space="0" w:color="auto"/>
        <w:right w:val="single" w:sz="8" w:space="0" w:color="auto"/>
      </w:pBdr>
      <w:shd w:val="clear" w:color="auto" w:fill="CCCCFF"/>
      <w:spacing w:before="100" w:beforeAutospacing="1" w:after="100" w:afterAutospacing="1"/>
      <w:jc w:val="center"/>
      <w:textAlignment w:val="center"/>
    </w:pPr>
    <w:rPr>
      <w:rFonts w:ascii="Arial" w:eastAsia="Arial Unicode MS" w:hAnsi="Arial" w:cs="Arial"/>
      <w:b/>
      <w:bCs/>
    </w:rPr>
  </w:style>
  <w:style w:type="paragraph" w:customStyle="1" w:styleId="xl52">
    <w:name w:val="xl52"/>
    <w:basedOn w:val="Normal"/>
    <w:rsid w:val="00836C0E"/>
    <w:pPr>
      <w:pBdr>
        <w:top w:val="single" w:sz="8" w:space="0" w:color="auto"/>
        <w:left w:val="single" w:sz="8" w:space="0" w:color="auto"/>
        <w:bottom w:val="single" w:sz="4" w:space="0" w:color="auto"/>
        <w:right w:val="single" w:sz="8" w:space="0" w:color="auto"/>
      </w:pBdr>
      <w:shd w:val="clear" w:color="auto" w:fill="CCCCFF"/>
      <w:spacing w:before="100" w:beforeAutospacing="1" w:after="100" w:afterAutospacing="1"/>
      <w:textAlignment w:val="center"/>
    </w:pPr>
    <w:rPr>
      <w:rFonts w:ascii="Arial" w:eastAsia="Arial Unicode MS" w:hAnsi="Arial" w:cs="Arial"/>
      <w:b/>
      <w:bCs/>
    </w:rPr>
  </w:style>
  <w:style w:type="paragraph" w:customStyle="1" w:styleId="xl53">
    <w:name w:val="xl53"/>
    <w:basedOn w:val="Normal"/>
    <w:rsid w:val="00836C0E"/>
    <w:pPr>
      <w:pBdr>
        <w:top w:val="single" w:sz="8" w:space="0" w:color="auto"/>
      </w:pBdr>
      <w:spacing w:before="100" w:beforeAutospacing="1" w:after="100" w:afterAutospacing="1"/>
      <w:jc w:val="right"/>
    </w:pPr>
    <w:rPr>
      <w:rFonts w:ascii="Arial" w:eastAsia="Arial Unicode MS" w:hAnsi="Arial" w:cs="Arial"/>
      <w:b/>
      <w:bCs/>
    </w:rPr>
  </w:style>
  <w:style w:type="paragraph" w:customStyle="1" w:styleId="xl54">
    <w:name w:val="xl54"/>
    <w:basedOn w:val="Normal"/>
    <w:rsid w:val="00836C0E"/>
    <w:pPr>
      <w:spacing w:before="100" w:beforeAutospacing="1" w:after="100" w:afterAutospacing="1"/>
      <w:jc w:val="center"/>
    </w:pPr>
    <w:rPr>
      <w:rFonts w:ascii="Arial" w:eastAsia="Arial Unicode MS" w:hAnsi="Arial" w:cs="Arial"/>
      <w:b/>
      <w:bCs/>
    </w:rPr>
  </w:style>
  <w:style w:type="paragraph" w:styleId="Lista4">
    <w:name w:val="List 4"/>
    <w:basedOn w:val="Normal"/>
    <w:rsid w:val="00836C0E"/>
    <w:pPr>
      <w:ind w:left="1132" w:hanging="283"/>
    </w:pPr>
    <w:rPr>
      <w:sz w:val="20"/>
      <w:szCs w:val="20"/>
    </w:rPr>
  </w:style>
  <w:style w:type="paragraph" w:styleId="Listaconvietas3">
    <w:name w:val="List Bullet 3"/>
    <w:basedOn w:val="Normal"/>
    <w:rsid w:val="00836C0E"/>
    <w:pPr>
      <w:numPr>
        <w:numId w:val="8"/>
      </w:numPr>
    </w:pPr>
    <w:rPr>
      <w:sz w:val="20"/>
      <w:szCs w:val="20"/>
    </w:rPr>
  </w:style>
  <w:style w:type="paragraph" w:styleId="Listaconvietas4">
    <w:name w:val="List Bullet 4"/>
    <w:basedOn w:val="Normal"/>
    <w:rsid w:val="00836C0E"/>
    <w:pPr>
      <w:numPr>
        <w:numId w:val="9"/>
      </w:numPr>
    </w:pPr>
    <w:rPr>
      <w:sz w:val="20"/>
      <w:szCs w:val="20"/>
    </w:rPr>
  </w:style>
  <w:style w:type="paragraph" w:styleId="Continuarlista3">
    <w:name w:val="List Continue 3"/>
    <w:basedOn w:val="Normal"/>
    <w:rsid w:val="00836C0E"/>
    <w:pPr>
      <w:spacing w:after="120"/>
      <w:ind w:left="849"/>
    </w:pPr>
    <w:rPr>
      <w:sz w:val="20"/>
      <w:szCs w:val="20"/>
    </w:rPr>
  </w:style>
  <w:style w:type="paragraph" w:styleId="Textoindependienteprimerasangra">
    <w:name w:val="Body Text First Indent"/>
    <w:basedOn w:val="Textoindependiente"/>
    <w:link w:val="TextoindependienteprimerasangraCar"/>
    <w:rsid w:val="00836C0E"/>
    <w:pPr>
      <w:ind w:right="0" w:firstLine="210"/>
      <w:jc w:val="left"/>
    </w:pPr>
    <w:rPr>
      <w:rFonts w:ascii="Times New Roman" w:hAnsi="Times New Roman" w:cs="Times New Roman"/>
      <w:sz w:val="20"/>
    </w:rPr>
  </w:style>
  <w:style w:type="character" w:customStyle="1" w:styleId="TextoindependienteprimerasangraCar">
    <w:name w:val="Texto independiente primera sangría Car"/>
    <w:basedOn w:val="TextoindependienteCar"/>
    <w:link w:val="Textoindependienteprimerasangra"/>
    <w:rsid w:val="00836C0E"/>
    <w:rPr>
      <w:rFonts w:ascii="Arial" w:hAnsi="Arial" w:cs="Arial"/>
      <w:sz w:val="24"/>
      <w:lang w:val="es-ES" w:eastAsia="es-ES"/>
    </w:rPr>
  </w:style>
  <w:style w:type="paragraph" w:styleId="Textoindependienteprimerasangra2">
    <w:name w:val="Body Text First Indent 2"/>
    <w:basedOn w:val="Sangradetextonormal"/>
    <w:link w:val="Textoindependienteprimerasangra2Car"/>
    <w:rsid w:val="00836C0E"/>
    <w:pPr>
      <w:ind w:firstLine="210"/>
    </w:pPr>
    <w:rPr>
      <w:sz w:val="20"/>
      <w:szCs w:val="20"/>
    </w:rPr>
  </w:style>
  <w:style w:type="character" w:customStyle="1" w:styleId="Textoindependienteprimerasangra2Car">
    <w:name w:val="Texto independiente primera sangría 2 Car"/>
    <w:basedOn w:val="SangradetextonormalCar"/>
    <w:link w:val="Textoindependienteprimerasangra2"/>
    <w:rsid w:val="00836C0E"/>
    <w:rPr>
      <w:sz w:val="24"/>
      <w:szCs w:val="24"/>
      <w:lang w:val="es-ES" w:eastAsia="es-ES"/>
    </w:rPr>
  </w:style>
  <w:style w:type="character" w:styleId="nfasis">
    <w:name w:val="Emphasis"/>
    <w:qFormat/>
    <w:rsid w:val="00836C0E"/>
    <w:rPr>
      <w:i/>
      <w:iCs/>
    </w:rPr>
  </w:style>
  <w:style w:type="paragraph" w:styleId="Encabezadodemensaje">
    <w:name w:val="Message Header"/>
    <w:basedOn w:val="Normal"/>
    <w:link w:val="EncabezadodemensajeCar"/>
    <w:rsid w:val="00836C0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link w:val="Encabezadodemensaje"/>
    <w:rsid w:val="00836C0E"/>
    <w:rPr>
      <w:rFonts w:ascii="Arial" w:hAnsi="Arial" w:cs="Arial"/>
      <w:sz w:val="24"/>
      <w:szCs w:val="24"/>
      <w:shd w:val="pct20" w:color="auto" w:fill="auto"/>
      <w:lang w:val="es-ES" w:eastAsia="es-ES"/>
    </w:rPr>
  </w:style>
  <w:style w:type="paragraph" w:customStyle="1" w:styleId="INICC">
    <w:name w:val="INICC"/>
    <w:basedOn w:val="Normal"/>
    <w:autoRedefine/>
    <w:rsid w:val="00836C0E"/>
    <w:pPr>
      <w:jc w:val="both"/>
    </w:pPr>
    <w:rPr>
      <w:rFonts w:ascii="ZapfHumnst Dm BT" w:hAnsi="ZapfHumnst Dm BT"/>
      <w:sz w:val="22"/>
    </w:rPr>
  </w:style>
  <w:style w:type="paragraph" w:styleId="Cierre">
    <w:name w:val="Closing"/>
    <w:basedOn w:val="Normal"/>
    <w:link w:val="CierreCar"/>
    <w:rsid w:val="00836C0E"/>
    <w:pPr>
      <w:ind w:left="4252"/>
    </w:pPr>
    <w:rPr>
      <w:sz w:val="20"/>
      <w:szCs w:val="20"/>
    </w:rPr>
  </w:style>
  <w:style w:type="character" w:customStyle="1" w:styleId="CierreCar">
    <w:name w:val="Cierre Car"/>
    <w:link w:val="Cierre"/>
    <w:rsid w:val="00836C0E"/>
    <w:rPr>
      <w:lang w:val="es-ES" w:eastAsia="es-ES"/>
    </w:rPr>
  </w:style>
  <w:style w:type="paragraph" w:styleId="Firma">
    <w:name w:val="Signature"/>
    <w:basedOn w:val="Normal"/>
    <w:link w:val="FirmaCar"/>
    <w:rsid w:val="00836C0E"/>
    <w:pPr>
      <w:ind w:left="4252"/>
    </w:pPr>
    <w:rPr>
      <w:sz w:val="20"/>
      <w:szCs w:val="20"/>
    </w:rPr>
  </w:style>
  <w:style w:type="character" w:customStyle="1" w:styleId="FirmaCar">
    <w:name w:val="Firma Car"/>
    <w:link w:val="Firma"/>
    <w:rsid w:val="00836C0E"/>
    <w:rPr>
      <w:lang w:val="es-ES" w:eastAsia="es-ES"/>
    </w:rPr>
  </w:style>
  <w:style w:type="paragraph" w:customStyle="1" w:styleId="Nivel1">
    <w:name w:val="Nivel 1"/>
    <w:basedOn w:val="Normal"/>
    <w:rsid w:val="00836C0E"/>
    <w:pPr>
      <w:jc w:val="both"/>
    </w:pPr>
    <w:rPr>
      <w:rFonts w:ascii="Tahoma" w:hAnsi="Tahoma"/>
      <w:sz w:val="20"/>
      <w:szCs w:val="20"/>
      <w:lang w:val="es-MX"/>
    </w:rPr>
  </w:style>
  <w:style w:type="paragraph" w:customStyle="1" w:styleId="INCISO">
    <w:name w:val="INCISO"/>
    <w:basedOn w:val="Normal"/>
    <w:rsid w:val="00836C0E"/>
    <w:pPr>
      <w:tabs>
        <w:tab w:val="left" w:pos="1080"/>
      </w:tabs>
      <w:spacing w:after="101" w:line="216" w:lineRule="exact"/>
      <w:ind w:left="1080" w:hanging="360"/>
      <w:jc w:val="both"/>
    </w:pPr>
    <w:rPr>
      <w:rFonts w:ascii="Arial" w:hAnsi="Arial" w:cs="Arial"/>
      <w:sz w:val="18"/>
      <w:szCs w:val="20"/>
    </w:rPr>
  </w:style>
  <w:style w:type="paragraph" w:customStyle="1" w:styleId="TEXTONORMAL">
    <w:name w:val="TEXTO NORMAL"/>
    <w:basedOn w:val="Normal"/>
    <w:rsid w:val="00836C0E"/>
    <w:pPr>
      <w:spacing w:line="360" w:lineRule="auto"/>
      <w:ind w:firstLine="709"/>
      <w:jc w:val="both"/>
    </w:pPr>
    <w:rPr>
      <w:rFonts w:ascii="Arial" w:hAnsi="Arial" w:cs="Arial"/>
      <w:sz w:val="28"/>
      <w:szCs w:val="28"/>
      <w:lang w:val="es-ES_tradnl" w:eastAsia="es-MX"/>
    </w:rPr>
  </w:style>
  <w:style w:type="paragraph" w:customStyle="1" w:styleId="CITASTEXTUALESMAYORDE5LINEAS">
    <w:name w:val="CITAS TEXTUALES MAYOR DE 5 LINEAS"/>
    <w:basedOn w:val="TEXTONORMAL"/>
    <w:rsid w:val="00836C0E"/>
    <w:pPr>
      <w:spacing w:line="240" w:lineRule="auto"/>
      <w:ind w:left="709" w:right="709" w:firstLine="0"/>
    </w:pPr>
  </w:style>
  <w:style w:type="paragraph" w:customStyle="1" w:styleId="NOTASALPIE1">
    <w:name w:val="NOTAS AL PIE1"/>
    <w:basedOn w:val="Normal"/>
    <w:link w:val="NOTASALPIE1Car"/>
    <w:rsid w:val="00836C0E"/>
    <w:pPr>
      <w:jc w:val="both"/>
    </w:pPr>
    <w:rPr>
      <w:rFonts w:ascii="Arial" w:hAnsi="Arial" w:cs="Arial"/>
      <w:sz w:val="20"/>
      <w:szCs w:val="20"/>
      <w:lang w:val="es-ES_tradnl" w:eastAsia="es-MX"/>
    </w:rPr>
  </w:style>
  <w:style w:type="character" w:customStyle="1" w:styleId="NOTASALPIE1Car">
    <w:name w:val="NOTAS AL PIE1 Car"/>
    <w:link w:val="NOTASALPIE1"/>
    <w:rsid w:val="00836C0E"/>
    <w:rPr>
      <w:rFonts w:ascii="Arial" w:hAnsi="Arial" w:cs="Arial"/>
      <w:lang w:val="es-ES_tradnl"/>
    </w:rPr>
  </w:style>
  <w:style w:type="paragraph" w:customStyle="1" w:styleId="CORTE1DATOS0">
    <w:name w:val="CORTE1 DATOS"/>
    <w:basedOn w:val="Normal"/>
    <w:rsid w:val="00836C0E"/>
    <w:pPr>
      <w:ind w:left="2552"/>
    </w:pPr>
    <w:rPr>
      <w:rFonts w:ascii="Arial" w:hAnsi="Arial"/>
      <w:b/>
      <w:sz w:val="30"/>
      <w:szCs w:val="30"/>
      <w:lang w:val="es-ES_tradnl" w:eastAsia="es-MX"/>
    </w:rPr>
  </w:style>
  <w:style w:type="paragraph" w:customStyle="1" w:styleId="CORTE2PONENTE">
    <w:name w:val="CORTE2 PONENTE"/>
    <w:basedOn w:val="Normal"/>
    <w:rsid w:val="00836C0E"/>
    <w:rPr>
      <w:rFonts w:ascii="Arial" w:hAnsi="Arial"/>
      <w:b/>
      <w:sz w:val="30"/>
      <w:szCs w:val="30"/>
      <w:lang w:val="es-ES_tradnl" w:eastAsia="es-MX"/>
    </w:rPr>
  </w:style>
  <w:style w:type="character" w:customStyle="1" w:styleId="corte4fondoCar">
    <w:name w:val="corte4 fondo Car"/>
    <w:link w:val="corte4fondo"/>
    <w:rsid w:val="00836C0E"/>
    <w:rPr>
      <w:rFonts w:ascii="Arial" w:hAnsi="Arial"/>
      <w:sz w:val="30"/>
      <w:lang w:val="es-ES_tradnl"/>
    </w:rPr>
  </w:style>
  <w:style w:type="paragraph" w:customStyle="1" w:styleId="corte4fondo">
    <w:name w:val="corte4 fondo"/>
    <w:basedOn w:val="Normal"/>
    <w:link w:val="corte4fondoCar"/>
    <w:rsid w:val="00836C0E"/>
    <w:pPr>
      <w:spacing w:line="360" w:lineRule="auto"/>
      <w:ind w:firstLine="709"/>
      <w:jc w:val="both"/>
    </w:pPr>
    <w:rPr>
      <w:rFonts w:ascii="Arial" w:hAnsi="Arial"/>
      <w:sz w:val="30"/>
      <w:szCs w:val="20"/>
      <w:lang w:val="es-ES_tradnl" w:eastAsia="es-MX"/>
    </w:rPr>
  </w:style>
  <w:style w:type="character" w:customStyle="1" w:styleId="corte5transcripcionCar">
    <w:name w:val="corte5 transcripcion Car"/>
    <w:link w:val="corte5transcripcion"/>
    <w:rsid w:val="00836C0E"/>
    <w:rPr>
      <w:rFonts w:ascii="Arial" w:hAnsi="Arial"/>
      <w:b/>
      <w:i/>
      <w:sz w:val="30"/>
      <w:lang w:val="es-ES_tradnl"/>
    </w:rPr>
  </w:style>
  <w:style w:type="paragraph" w:customStyle="1" w:styleId="corte5transcripcion">
    <w:name w:val="corte5 transcripcion"/>
    <w:basedOn w:val="Normal"/>
    <w:link w:val="corte5transcripcionCar"/>
    <w:rsid w:val="00836C0E"/>
    <w:pPr>
      <w:spacing w:line="360" w:lineRule="auto"/>
      <w:ind w:left="709" w:right="709"/>
      <w:jc w:val="both"/>
    </w:pPr>
    <w:rPr>
      <w:rFonts w:ascii="Arial" w:hAnsi="Arial"/>
      <w:b/>
      <w:i/>
      <w:sz w:val="30"/>
      <w:szCs w:val="20"/>
      <w:lang w:val="es-ES_tradnl" w:eastAsia="es-MX"/>
    </w:rPr>
  </w:style>
  <w:style w:type="paragraph" w:customStyle="1" w:styleId="corte3centro">
    <w:name w:val="corte3 centro"/>
    <w:basedOn w:val="Normal"/>
    <w:link w:val="corte3centroCar"/>
    <w:rsid w:val="00836C0E"/>
    <w:pPr>
      <w:spacing w:line="360" w:lineRule="auto"/>
      <w:jc w:val="center"/>
    </w:pPr>
    <w:rPr>
      <w:rFonts w:ascii="Arial" w:hAnsi="Arial"/>
      <w:b/>
      <w:sz w:val="30"/>
      <w:szCs w:val="20"/>
      <w:lang w:val="es-ES_tradnl" w:eastAsia="es-MX"/>
    </w:rPr>
  </w:style>
  <w:style w:type="character" w:customStyle="1" w:styleId="corte3centroCar">
    <w:name w:val="corte3 centro Car"/>
    <w:link w:val="corte3centro"/>
    <w:rsid w:val="00836C0E"/>
    <w:rPr>
      <w:rFonts w:ascii="Arial" w:hAnsi="Arial"/>
      <w:b/>
      <w:sz w:val="30"/>
      <w:lang w:val="es-ES_tradnl"/>
    </w:rPr>
  </w:style>
  <w:style w:type="paragraph" w:customStyle="1" w:styleId="corte2ponente0">
    <w:name w:val="corte2 ponente"/>
    <w:basedOn w:val="Normal"/>
    <w:link w:val="corte2ponenteCar"/>
    <w:rsid w:val="00836C0E"/>
    <w:rPr>
      <w:rFonts w:ascii="Arial" w:hAnsi="Arial"/>
      <w:b/>
      <w:caps/>
      <w:sz w:val="30"/>
      <w:szCs w:val="20"/>
      <w:lang w:val="es-ES_tradnl" w:eastAsia="es-MX"/>
    </w:rPr>
  </w:style>
  <w:style w:type="character" w:customStyle="1" w:styleId="corte2ponenteCar">
    <w:name w:val="corte2 ponente Car"/>
    <w:link w:val="corte2ponente0"/>
    <w:rsid w:val="00836C0E"/>
    <w:rPr>
      <w:rFonts w:ascii="Arial" w:hAnsi="Arial"/>
      <w:b/>
      <w:caps/>
      <w:sz w:val="30"/>
      <w:lang w:val="es-ES_tradnl"/>
    </w:rPr>
  </w:style>
  <w:style w:type="paragraph" w:customStyle="1" w:styleId="corte4fondoCarCarCar">
    <w:name w:val="corte4 fondo Car Car Car"/>
    <w:basedOn w:val="Normal"/>
    <w:rsid w:val="00836C0E"/>
    <w:pPr>
      <w:spacing w:line="360" w:lineRule="auto"/>
      <w:ind w:firstLine="709"/>
      <w:jc w:val="both"/>
    </w:pPr>
    <w:rPr>
      <w:rFonts w:ascii="Arial" w:hAnsi="Arial"/>
      <w:sz w:val="30"/>
      <w:szCs w:val="20"/>
      <w:lang w:val="es-MX" w:eastAsia="es-MX"/>
    </w:rPr>
  </w:style>
  <w:style w:type="paragraph" w:customStyle="1" w:styleId="corte6cintilloypie">
    <w:name w:val="corte6 cintillo y pie"/>
    <w:basedOn w:val="Normal"/>
    <w:rsid w:val="00836C0E"/>
    <w:pPr>
      <w:jc w:val="right"/>
    </w:pPr>
    <w:rPr>
      <w:rFonts w:ascii="Arial" w:hAnsi="Arial"/>
      <w:b/>
      <w:caps/>
      <w:szCs w:val="20"/>
      <w:lang w:val="es-ES_tradnl"/>
    </w:rPr>
  </w:style>
  <w:style w:type="paragraph" w:customStyle="1" w:styleId="corte7tablas">
    <w:name w:val="corte7 tablas"/>
    <w:basedOn w:val="corte5transcripcion"/>
    <w:rsid w:val="00836C0E"/>
    <w:pPr>
      <w:ind w:left="0" w:right="0"/>
      <w:jc w:val="center"/>
    </w:pPr>
    <w:rPr>
      <w:sz w:val="24"/>
      <w:lang w:eastAsia="es-ES"/>
    </w:rPr>
  </w:style>
  <w:style w:type="paragraph" w:customStyle="1" w:styleId="TtulodeTDC">
    <w:name w:val="Título de TDC"/>
    <w:basedOn w:val="Ttulo1"/>
    <w:next w:val="Normal"/>
    <w:uiPriority w:val="39"/>
    <w:semiHidden/>
    <w:unhideWhenUsed/>
    <w:qFormat/>
    <w:rsid w:val="00DC038D"/>
    <w:pPr>
      <w:keepLines/>
      <w:overflowPunct/>
      <w:autoSpaceDE/>
      <w:autoSpaceDN/>
      <w:adjustRightInd/>
      <w:spacing w:before="480" w:after="0" w:line="276" w:lineRule="auto"/>
      <w:jc w:val="left"/>
      <w:textAlignment w:val="auto"/>
      <w:outlineLvl w:val="9"/>
    </w:pPr>
    <w:rPr>
      <w:rFonts w:ascii="Cambria" w:hAnsi="Cambria"/>
      <w:bCs/>
      <w:color w:val="365F91"/>
      <w:szCs w:val="28"/>
      <w:lang w:val="es-ES" w:eastAsia="en-US"/>
    </w:rPr>
  </w:style>
  <w:style w:type="paragraph" w:styleId="TDC1">
    <w:name w:val="toc 1"/>
    <w:basedOn w:val="Normal"/>
    <w:next w:val="Normal"/>
    <w:autoRedefine/>
    <w:uiPriority w:val="39"/>
    <w:unhideWhenUsed/>
    <w:rsid w:val="00DC038D"/>
    <w:pPr>
      <w:spacing w:line="0" w:lineRule="atLeast"/>
    </w:pPr>
    <w:rPr>
      <w:rFonts w:ascii="Calibri" w:eastAsia="Calibri" w:hAnsi="Calibri" w:cs="Arial"/>
      <w:sz w:val="20"/>
      <w:szCs w:val="20"/>
      <w:lang w:val="es-MX" w:eastAsia="es-MX"/>
    </w:rPr>
  </w:style>
  <w:style w:type="paragraph" w:customStyle="1" w:styleId="CarCar2CarCarCarCarCarCarCarCarCarCarCarCarCarCarCarCarCarCarCar">
    <w:name w:val="Car Car2 Car Car Car Car Car Car Car Car Car Car Car Car Car Car Car Car Car Car Car"/>
    <w:basedOn w:val="Normal"/>
    <w:rsid w:val="00DC038D"/>
    <w:pPr>
      <w:spacing w:after="160" w:line="240" w:lineRule="exact"/>
      <w:jc w:val="right"/>
    </w:pPr>
    <w:rPr>
      <w:rFonts w:ascii="Verdana" w:hAnsi="Verdana" w:cs="Verdana"/>
      <w:sz w:val="20"/>
      <w:szCs w:val="20"/>
      <w:lang w:val="es-MX" w:eastAsia="en-US"/>
    </w:rPr>
  </w:style>
  <w:style w:type="table" w:customStyle="1" w:styleId="Tablaconcuadrcula11">
    <w:name w:val="Tabla con cuadrícula11"/>
    <w:basedOn w:val="Tablanormal"/>
    <w:next w:val="Tablaconcuadrcula"/>
    <w:uiPriority w:val="39"/>
    <w:rsid w:val="00DC038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BE267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038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038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BE14D6"/>
    <w:rPr>
      <w:sz w:val="24"/>
      <w:szCs w:val="24"/>
      <w:lang w:val="es-ES" w:eastAsia="es-ES"/>
    </w:rPr>
  </w:style>
  <w:style w:type="character" w:customStyle="1" w:styleId="markedcontent">
    <w:name w:val="markedcontent"/>
    <w:rsid w:val="00025429"/>
  </w:style>
  <w:style w:type="character" w:customStyle="1" w:styleId="highlight">
    <w:name w:val="highlight"/>
    <w:rsid w:val="00025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6160">
      <w:bodyDiv w:val="1"/>
      <w:marLeft w:val="0"/>
      <w:marRight w:val="0"/>
      <w:marTop w:val="0"/>
      <w:marBottom w:val="0"/>
      <w:divBdr>
        <w:top w:val="none" w:sz="0" w:space="0" w:color="auto"/>
        <w:left w:val="none" w:sz="0" w:space="0" w:color="auto"/>
        <w:bottom w:val="none" w:sz="0" w:space="0" w:color="auto"/>
        <w:right w:val="none" w:sz="0" w:space="0" w:color="auto"/>
      </w:divBdr>
    </w:div>
    <w:div w:id="1221285455">
      <w:bodyDiv w:val="1"/>
      <w:marLeft w:val="0"/>
      <w:marRight w:val="0"/>
      <w:marTop w:val="0"/>
      <w:marBottom w:val="0"/>
      <w:divBdr>
        <w:top w:val="none" w:sz="0" w:space="0" w:color="auto"/>
        <w:left w:val="none" w:sz="0" w:space="0" w:color="auto"/>
        <w:bottom w:val="none" w:sz="0" w:space="0" w:color="auto"/>
        <w:right w:val="none" w:sz="0" w:space="0" w:color="auto"/>
      </w:divBdr>
    </w:div>
    <w:div w:id="1668897180">
      <w:bodyDiv w:val="1"/>
      <w:marLeft w:val="0"/>
      <w:marRight w:val="0"/>
      <w:marTop w:val="0"/>
      <w:marBottom w:val="0"/>
      <w:divBdr>
        <w:top w:val="none" w:sz="0" w:space="0" w:color="auto"/>
        <w:left w:val="none" w:sz="0" w:space="0" w:color="auto"/>
        <w:bottom w:val="none" w:sz="0" w:space="0" w:color="auto"/>
        <w:right w:val="none" w:sz="0" w:space="0" w:color="auto"/>
      </w:divBdr>
    </w:div>
    <w:div w:id="1820727321">
      <w:bodyDiv w:val="1"/>
      <w:marLeft w:val="0"/>
      <w:marRight w:val="0"/>
      <w:marTop w:val="0"/>
      <w:marBottom w:val="0"/>
      <w:divBdr>
        <w:top w:val="none" w:sz="0" w:space="0" w:color="auto"/>
        <w:left w:val="none" w:sz="0" w:space="0" w:color="auto"/>
        <w:bottom w:val="none" w:sz="0" w:space="0" w:color="auto"/>
        <w:right w:val="none" w:sz="0" w:space="0" w:color="auto"/>
      </w:divBdr>
    </w:div>
    <w:div w:id="1831631738">
      <w:bodyDiv w:val="1"/>
      <w:marLeft w:val="0"/>
      <w:marRight w:val="0"/>
      <w:marTop w:val="0"/>
      <w:marBottom w:val="0"/>
      <w:divBdr>
        <w:top w:val="none" w:sz="0" w:space="0" w:color="auto"/>
        <w:left w:val="none" w:sz="0" w:space="0" w:color="auto"/>
        <w:bottom w:val="none" w:sz="0" w:space="0" w:color="auto"/>
        <w:right w:val="none" w:sz="0" w:space="0" w:color="auto"/>
      </w:divBdr>
    </w:div>
    <w:div w:id="1884057736">
      <w:bodyDiv w:val="1"/>
      <w:marLeft w:val="0"/>
      <w:marRight w:val="0"/>
      <w:marTop w:val="0"/>
      <w:marBottom w:val="0"/>
      <w:divBdr>
        <w:top w:val="none" w:sz="0" w:space="0" w:color="auto"/>
        <w:left w:val="none" w:sz="0" w:space="0" w:color="auto"/>
        <w:bottom w:val="none" w:sz="0" w:space="0" w:color="auto"/>
        <w:right w:val="none" w:sz="0" w:space="0" w:color="auto"/>
      </w:divBdr>
    </w:div>
    <w:div w:id="190868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E53C5-00C5-4AFB-82B9-C98D55CCB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2234</Words>
  <Characters>11365</Characters>
  <Application>Microsoft Office Word</Application>
  <DocSecurity>0</DocSecurity>
  <Lines>94</Lines>
  <Paragraphs>27</Paragraphs>
  <ScaleCrop>false</ScaleCrop>
  <HeadingPairs>
    <vt:vector size="2" baseType="variant">
      <vt:variant>
        <vt:lpstr>Título</vt:lpstr>
      </vt:variant>
      <vt:variant>
        <vt:i4>1</vt:i4>
      </vt:variant>
    </vt:vector>
  </HeadingPairs>
  <TitlesOfParts>
    <vt:vector size="1" baseType="lpstr">
      <vt:lpstr>COMISION PERMANENTE DE LEGISLACIÓN, PUNTOS CONSTITUCIONALES, GOBERNACIÓN Y ASUNTOS ELECTORALES Y COMISION PERMANENTE DE HACIEN</vt:lpstr>
    </vt:vector>
  </TitlesOfParts>
  <Company>Hewlett-Packard</Company>
  <LinksUpToDate>false</LinksUpToDate>
  <CharactersWithSpaces>13572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 PERMANENTE DE LEGISLACIÓN, PUNTOS CONSTITUCIONALES, GOBERNACIÓN Y ASUNTOS ELECTORALES Y COMISION PERMANENTE DE HACIEN</dc:title>
  <dc:subject/>
  <dc:creator>hp</dc:creator>
  <cp:keywords/>
  <cp:lastModifiedBy>Delmy Cruz</cp:lastModifiedBy>
  <cp:revision>4</cp:revision>
  <cp:lastPrinted>2022-10-11T17:20:00Z</cp:lastPrinted>
  <dcterms:created xsi:type="dcterms:W3CDTF">2022-10-11T16:45:00Z</dcterms:created>
  <dcterms:modified xsi:type="dcterms:W3CDTF">2022-10-11T17:29:00Z</dcterms:modified>
</cp:coreProperties>
</file>